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4DA" w:rsidRDefault="005354DA" w:rsidP="00F40073">
      <w:pPr>
        <w:widowControl w:val="0"/>
        <w:autoSpaceDE w:val="0"/>
        <w:autoSpaceDN w:val="0"/>
        <w:adjustRightInd w:val="0"/>
        <w:jc w:val="center"/>
        <w:rPr>
          <w:rFonts w:asciiTheme="minorHAnsi" w:hAnsiTheme="minorHAnsi" w:cstheme="minorHAnsi"/>
          <w:b/>
          <w:color w:val="1F497D" w:themeColor="text2"/>
          <w:sz w:val="28"/>
          <w:lang w:val="fr-FR"/>
        </w:rPr>
      </w:pPr>
      <w:bookmarkStart w:id="0" w:name="_GoBack"/>
      <w:bookmarkEnd w:id="0"/>
      <w:r w:rsidRPr="003964E3">
        <w:rPr>
          <w:rFonts w:asciiTheme="minorHAnsi" w:hAnsiTheme="minorHAnsi" w:cstheme="minorHAnsi"/>
          <w:b/>
          <w:color w:val="1F497D" w:themeColor="text2"/>
          <w:sz w:val="28"/>
          <w:lang w:val="fr-FR"/>
        </w:rPr>
        <w:t>Anexa 1</w:t>
      </w:r>
    </w:p>
    <w:p w:rsidR="00B35B64" w:rsidRPr="00B35B64" w:rsidRDefault="00B35B64" w:rsidP="00F40073">
      <w:pPr>
        <w:widowControl w:val="0"/>
        <w:autoSpaceDE w:val="0"/>
        <w:autoSpaceDN w:val="0"/>
        <w:adjustRightInd w:val="0"/>
        <w:jc w:val="center"/>
        <w:rPr>
          <w:rFonts w:asciiTheme="minorHAnsi" w:hAnsiTheme="minorHAnsi" w:cstheme="minorHAnsi"/>
          <w:color w:val="1F497D" w:themeColor="text2"/>
          <w:sz w:val="24"/>
          <w:lang w:val="ro-RO"/>
        </w:rPr>
      </w:pPr>
      <w:r>
        <w:rPr>
          <w:rFonts w:asciiTheme="minorHAnsi" w:hAnsiTheme="minorHAnsi" w:cstheme="minorHAnsi"/>
          <w:color w:val="1F497D" w:themeColor="text2"/>
          <w:sz w:val="24"/>
          <w:lang w:val="fr-FR"/>
        </w:rPr>
        <w:t>l</w:t>
      </w:r>
      <w:r w:rsidRPr="00B35B64">
        <w:rPr>
          <w:rFonts w:asciiTheme="minorHAnsi" w:hAnsiTheme="minorHAnsi" w:cstheme="minorHAnsi"/>
          <w:color w:val="1F497D" w:themeColor="text2"/>
          <w:sz w:val="24"/>
          <w:lang w:val="fr-FR"/>
        </w:rPr>
        <w:t>a Metodologia de selec</w:t>
      </w:r>
      <w:r w:rsidRPr="00B35B64">
        <w:rPr>
          <w:rFonts w:asciiTheme="minorHAnsi" w:hAnsiTheme="minorHAnsi" w:cstheme="minorHAnsi"/>
          <w:color w:val="1F497D" w:themeColor="text2"/>
          <w:sz w:val="24"/>
          <w:lang w:val="ro-RO"/>
        </w:rPr>
        <w:t>ție a școlilor</w:t>
      </w:r>
      <w:r>
        <w:rPr>
          <w:rFonts w:asciiTheme="minorHAnsi" w:hAnsiTheme="minorHAnsi" w:cstheme="minorHAnsi"/>
          <w:color w:val="1F497D" w:themeColor="text2"/>
          <w:sz w:val="24"/>
          <w:lang w:val="ro-RO"/>
        </w:rPr>
        <w:t xml:space="preserve"> </w:t>
      </w:r>
      <w:r w:rsidRPr="00B35B64">
        <w:rPr>
          <w:rFonts w:asciiTheme="minorHAnsi" w:hAnsiTheme="minorHAnsi" w:cstheme="minorHAnsi"/>
          <w:color w:val="1F497D" w:themeColor="text2"/>
          <w:sz w:val="24"/>
          <w:lang w:val="ro-RO"/>
        </w:rPr>
        <w:t>(Digitaliada 3.0)</w:t>
      </w:r>
    </w:p>
    <w:p w:rsidR="005354DA" w:rsidRPr="003964E3" w:rsidRDefault="005354DA" w:rsidP="00F40073">
      <w:pPr>
        <w:widowControl w:val="0"/>
        <w:autoSpaceDE w:val="0"/>
        <w:autoSpaceDN w:val="0"/>
        <w:adjustRightInd w:val="0"/>
        <w:jc w:val="center"/>
        <w:rPr>
          <w:rFonts w:asciiTheme="minorHAnsi" w:hAnsiTheme="minorHAnsi" w:cstheme="minorHAnsi"/>
          <w:b/>
          <w:color w:val="1F497D" w:themeColor="text2"/>
          <w:sz w:val="28"/>
          <w:lang w:val="fr-FR"/>
        </w:rPr>
      </w:pPr>
    </w:p>
    <w:p w:rsidR="005354DA" w:rsidRPr="003964E3" w:rsidRDefault="005354DA" w:rsidP="00F40073">
      <w:pPr>
        <w:widowControl w:val="0"/>
        <w:autoSpaceDE w:val="0"/>
        <w:autoSpaceDN w:val="0"/>
        <w:adjustRightInd w:val="0"/>
        <w:jc w:val="center"/>
        <w:rPr>
          <w:rFonts w:asciiTheme="minorHAnsi" w:hAnsiTheme="minorHAnsi" w:cstheme="minorHAnsi"/>
          <w:b/>
          <w:color w:val="1F497D" w:themeColor="text2"/>
          <w:sz w:val="28"/>
          <w:lang w:val="fr-FR"/>
        </w:rPr>
      </w:pPr>
      <w:r w:rsidRPr="003964E3">
        <w:rPr>
          <w:rFonts w:asciiTheme="minorHAnsi" w:hAnsiTheme="minorHAnsi" w:cstheme="minorHAnsi"/>
          <w:b/>
          <w:color w:val="1F497D" w:themeColor="text2"/>
          <w:sz w:val="28"/>
          <w:lang w:val="fr-FR"/>
        </w:rPr>
        <w:t>CERERE DE ÎNSCRIERE</w:t>
      </w:r>
    </w:p>
    <w:p w:rsidR="005354DA" w:rsidRPr="005354DA" w:rsidRDefault="005354DA" w:rsidP="005354DA">
      <w:pPr>
        <w:widowControl w:val="0"/>
        <w:autoSpaceDE w:val="0"/>
        <w:autoSpaceDN w:val="0"/>
        <w:adjustRightInd w:val="0"/>
        <w:rPr>
          <w:rFonts w:asciiTheme="minorHAnsi" w:hAnsiTheme="minorHAnsi" w:cstheme="minorHAnsi"/>
          <w:lang w:val="fr-FR"/>
        </w:rPr>
      </w:pPr>
    </w:p>
    <w:p w:rsidR="005354DA" w:rsidRPr="005354DA" w:rsidRDefault="005354DA" w:rsidP="005354DA">
      <w:pPr>
        <w:widowControl w:val="0"/>
        <w:autoSpaceDE w:val="0"/>
        <w:autoSpaceDN w:val="0"/>
        <w:adjustRightInd w:val="0"/>
        <w:rPr>
          <w:rFonts w:asciiTheme="minorHAnsi" w:hAnsiTheme="minorHAnsi" w:cstheme="minorHAnsi"/>
          <w:lang w:val="fr-FR"/>
        </w:rPr>
      </w:pPr>
    </w:p>
    <w:p w:rsidR="005354DA" w:rsidRPr="005354DA" w:rsidRDefault="005354DA" w:rsidP="005354DA">
      <w:pPr>
        <w:widowControl w:val="0"/>
        <w:autoSpaceDE w:val="0"/>
        <w:autoSpaceDN w:val="0"/>
        <w:adjustRightInd w:val="0"/>
        <w:rPr>
          <w:rFonts w:asciiTheme="minorHAnsi" w:hAnsiTheme="minorHAnsi" w:cstheme="minorHAnsi"/>
          <w:lang w:val="fr-FR"/>
        </w:rPr>
      </w:pPr>
      <w:r w:rsidRPr="005354DA">
        <w:rPr>
          <w:rFonts w:asciiTheme="minorHAnsi" w:hAnsiTheme="minorHAnsi" w:cstheme="minorHAnsi"/>
          <w:lang w:val="fr-FR"/>
        </w:rPr>
        <w:t>Subsemnata/Subsemnatul ___________________________________________, domiciliat/ă în …………., date de contact – telefon: ………………………….., email: …………………….., identificat/ă cu CI Seria ………. Nr. ………………… CNP ………………….., în calitate de reprezentant legal al Școlii …………………………. (</w:t>
      </w:r>
      <w:r w:rsidRPr="005354DA">
        <w:rPr>
          <w:rFonts w:asciiTheme="minorHAnsi" w:hAnsiTheme="minorHAnsi" w:cstheme="minorHAnsi"/>
          <w:i/>
          <w:lang w:val="fr-FR"/>
        </w:rPr>
        <w:t>denumire</w:t>
      </w:r>
      <w:r w:rsidRPr="005354DA">
        <w:rPr>
          <w:rFonts w:asciiTheme="minorHAnsi" w:hAnsiTheme="minorHAnsi" w:cstheme="minorHAnsi"/>
          <w:lang w:val="fr-FR"/>
        </w:rPr>
        <w:t>), din localitatea…………………….., comuna……………………, județul …………………, solicit înscrierea școlii pe care o reprezint în Compeția deschisă pentru selectarea a 20 de școli gimnaziale din mediul rural, în care va fi implementat proiectul „DIGITALIADA” în anul școlar 2018-2019.</w:t>
      </w:r>
    </w:p>
    <w:p w:rsidR="005354DA" w:rsidRPr="005354DA" w:rsidRDefault="005354DA" w:rsidP="005354DA">
      <w:pPr>
        <w:widowControl w:val="0"/>
        <w:autoSpaceDE w:val="0"/>
        <w:autoSpaceDN w:val="0"/>
        <w:adjustRightInd w:val="0"/>
        <w:rPr>
          <w:rFonts w:asciiTheme="minorHAnsi" w:hAnsiTheme="minorHAnsi" w:cstheme="minorHAnsi"/>
          <w:lang w:val="fr-FR"/>
        </w:rPr>
      </w:pPr>
    </w:p>
    <w:p w:rsidR="005354DA" w:rsidRPr="0024341C" w:rsidRDefault="005354DA" w:rsidP="005354DA">
      <w:pPr>
        <w:widowControl w:val="0"/>
        <w:autoSpaceDE w:val="0"/>
        <w:autoSpaceDN w:val="0"/>
        <w:adjustRightInd w:val="0"/>
        <w:rPr>
          <w:rFonts w:asciiTheme="minorHAnsi" w:hAnsiTheme="minorHAnsi" w:cstheme="minorHAnsi"/>
        </w:rPr>
      </w:pPr>
      <w:r w:rsidRPr="0024341C">
        <w:rPr>
          <w:rFonts w:asciiTheme="minorHAnsi" w:hAnsiTheme="minorHAnsi" w:cstheme="minorHAnsi"/>
        </w:rPr>
        <w:t>Dosarul aplicației conține:</w:t>
      </w:r>
    </w:p>
    <w:p w:rsidR="0024341C" w:rsidRPr="005F33EC" w:rsidRDefault="0024341C" w:rsidP="0024341C">
      <w:pPr>
        <w:pStyle w:val="ListParagraph"/>
        <w:numPr>
          <w:ilvl w:val="0"/>
          <w:numId w:val="8"/>
        </w:numPr>
        <w:tabs>
          <w:tab w:val="left" w:pos="820"/>
        </w:tabs>
        <w:spacing w:line="276" w:lineRule="auto"/>
        <w:ind w:right="75"/>
        <w:rPr>
          <w:rFonts w:asciiTheme="minorHAnsi" w:eastAsia="Calibri" w:hAnsiTheme="minorHAnsi" w:cstheme="minorHAnsi"/>
          <w:lang w:val="es-ES"/>
        </w:rPr>
      </w:pPr>
      <w:r w:rsidRPr="005F33EC">
        <w:rPr>
          <w:rFonts w:asciiTheme="minorHAnsi" w:eastAsia="Calibri" w:hAnsiTheme="minorHAnsi" w:cstheme="minorHAnsi"/>
          <w:lang w:val="es-ES"/>
        </w:rPr>
        <w:t xml:space="preserve">Cerere de înscriere în competiție, semnată de director </w:t>
      </w:r>
      <w:r w:rsidRPr="005F33EC">
        <w:rPr>
          <w:rFonts w:asciiTheme="minorHAnsi" w:eastAsia="Calibri" w:hAnsiTheme="minorHAnsi" w:cstheme="minorHAnsi"/>
          <w:i/>
          <w:lang w:val="es-ES"/>
        </w:rPr>
        <w:t>(Anexa 1 - model</w:t>
      </w:r>
      <w:r w:rsidRPr="005F33EC">
        <w:rPr>
          <w:rFonts w:asciiTheme="minorHAnsi" w:eastAsia="Calibri" w:hAnsiTheme="minorHAnsi" w:cstheme="minorHAnsi"/>
          <w:lang w:val="es-ES"/>
        </w:rPr>
        <w:t>);</w:t>
      </w:r>
    </w:p>
    <w:p w:rsidR="0024341C" w:rsidRPr="005F33EC" w:rsidRDefault="0024341C" w:rsidP="0024341C">
      <w:pPr>
        <w:pStyle w:val="ListParagraph"/>
        <w:numPr>
          <w:ilvl w:val="0"/>
          <w:numId w:val="8"/>
        </w:numPr>
        <w:spacing w:line="276" w:lineRule="auto"/>
        <w:rPr>
          <w:rFonts w:asciiTheme="minorHAnsi" w:eastAsia="Calibri" w:hAnsiTheme="minorHAnsi" w:cstheme="minorHAnsi"/>
          <w:lang w:val="es-ES"/>
        </w:rPr>
      </w:pPr>
      <w:r w:rsidRPr="005F33EC">
        <w:rPr>
          <w:rFonts w:asciiTheme="minorHAnsi" w:eastAsia="Calibri" w:hAnsiTheme="minorHAnsi" w:cstheme="minorHAnsi"/>
          <w:lang w:val="es-ES"/>
        </w:rPr>
        <w:t>Certificatul de înregistrare fiscală al școlii, actul de proprietate al școlii (sau orice alt act care atestă dreptul de folosință asupra clădirii) și orice alt document care dovedește identitatea școlii;</w:t>
      </w:r>
    </w:p>
    <w:p w:rsidR="0024341C" w:rsidRPr="005F33EC" w:rsidRDefault="0024341C" w:rsidP="0024341C">
      <w:pPr>
        <w:pStyle w:val="ListParagraph"/>
        <w:numPr>
          <w:ilvl w:val="0"/>
          <w:numId w:val="8"/>
        </w:numPr>
        <w:spacing w:line="276" w:lineRule="auto"/>
        <w:rPr>
          <w:rFonts w:asciiTheme="minorHAnsi" w:eastAsia="Calibri" w:hAnsiTheme="minorHAnsi" w:cstheme="minorHAnsi"/>
          <w:lang w:val="es-ES"/>
        </w:rPr>
      </w:pPr>
      <w:r w:rsidRPr="005F33EC">
        <w:rPr>
          <w:rFonts w:asciiTheme="minorHAnsi" w:eastAsia="Calibri" w:hAnsiTheme="minorHAnsi" w:cstheme="minorHAnsi"/>
          <w:lang w:val="es-ES"/>
        </w:rPr>
        <w:t>Decizia de numire în funcție a directorului școlii;</w:t>
      </w:r>
    </w:p>
    <w:p w:rsidR="0024341C" w:rsidRPr="005F33EC" w:rsidRDefault="0024341C" w:rsidP="0024341C">
      <w:pPr>
        <w:pStyle w:val="ListParagraph"/>
        <w:numPr>
          <w:ilvl w:val="0"/>
          <w:numId w:val="8"/>
        </w:numPr>
        <w:tabs>
          <w:tab w:val="left" w:pos="820"/>
        </w:tabs>
        <w:spacing w:line="276" w:lineRule="auto"/>
        <w:ind w:right="210"/>
        <w:rPr>
          <w:rFonts w:asciiTheme="minorHAnsi" w:eastAsia="Calibri" w:hAnsiTheme="minorHAnsi" w:cstheme="minorHAnsi"/>
          <w:lang w:val="es-ES"/>
        </w:rPr>
      </w:pPr>
      <w:r w:rsidRPr="005F33EC">
        <w:rPr>
          <w:rFonts w:asciiTheme="minorHAnsi" w:eastAsia="Calibri" w:hAnsiTheme="minorHAnsi" w:cstheme="minorHAnsi"/>
          <w:lang w:val="es-ES"/>
        </w:rPr>
        <w:t>Descrierea școlii (</w:t>
      </w:r>
      <w:r w:rsidRPr="005F33EC">
        <w:rPr>
          <w:rFonts w:asciiTheme="minorHAnsi" w:eastAsia="Calibri" w:hAnsiTheme="minorHAnsi" w:cstheme="minorHAnsi"/>
          <w:i/>
          <w:lang w:val="es-ES"/>
        </w:rPr>
        <w:t>Anexa 2 – Chestionar</w:t>
      </w:r>
      <w:r w:rsidRPr="005F33EC">
        <w:rPr>
          <w:rFonts w:asciiTheme="minorHAnsi" w:eastAsia="Calibri" w:hAnsiTheme="minorHAnsi" w:cstheme="minorHAnsi"/>
          <w:lang w:val="es-ES"/>
        </w:rPr>
        <w:t xml:space="preserve">), însoțită de minim 10 fotografii relevante privind condițiile în care se desfășoară activitatea școlară și dotarea cu echipamente IT. </w:t>
      </w:r>
    </w:p>
    <w:p w:rsidR="0024341C" w:rsidRPr="00C009A3" w:rsidRDefault="0024341C" w:rsidP="0024341C">
      <w:pPr>
        <w:pStyle w:val="ListParagraph"/>
        <w:numPr>
          <w:ilvl w:val="0"/>
          <w:numId w:val="8"/>
        </w:numPr>
        <w:tabs>
          <w:tab w:val="left" w:pos="820"/>
        </w:tabs>
        <w:spacing w:line="276" w:lineRule="auto"/>
        <w:ind w:right="74"/>
        <w:jc w:val="both"/>
        <w:rPr>
          <w:rFonts w:asciiTheme="minorHAnsi" w:eastAsia="Calibri" w:hAnsiTheme="minorHAnsi" w:cstheme="minorHAnsi"/>
        </w:rPr>
      </w:pPr>
      <w:r w:rsidRPr="00C009A3">
        <w:rPr>
          <w:rFonts w:asciiTheme="minorHAnsi" w:eastAsia="Calibri" w:hAnsiTheme="minorHAnsi" w:cstheme="minorHAnsi"/>
        </w:rPr>
        <w:t xml:space="preserve">CV-uri și Scrisori de intenție semnate, din partea fiecăruia dintre profesorii de Matematică din școală. </w:t>
      </w:r>
      <w:r w:rsidR="00063514" w:rsidRPr="00C009A3">
        <w:rPr>
          <w:rFonts w:asciiTheme="minorHAnsi" w:eastAsia="Calibri" w:hAnsiTheme="minorHAnsi" w:cstheme="minorHAnsi"/>
        </w:rPr>
        <w:t xml:space="preserve"> </w:t>
      </w:r>
    </w:p>
    <w:p w:rsidR="0024341C" w:rsidRPr="00C009A3" w:rsidRDefault="0024341C" w:rsidP="0024341C">
      <w:pPr>
        <w:pStyle w:val="ListParagraph"/>
        <w:numPr>
          <w:ilvl w:val="0"/>
          <w:numId w:val="8"/>
        </w:numPr>
        <w:tabs>
          <w:tab w:val="left" w:pos="820"/>
        </w:tabs>
        <w:spacing w:line="276" w:lineRule="auto"/>
        <w:ind w:right="74"/>
        <w:jc w:val="both"/>
        <w:rPr>
          <w:rFonts w:asciiTheme="minorHAnsi" w:eastAsia="Calibri" w:hAnsiTheme="minorHAnsi" w:cstheme="minorHAnsi"/>
        </w:rPr>
      </w:pPr>
      <w:r w:rsidRPr="00C009A3">
        <w:rPr>
          <w:rFonts w:asciiTheme="minorHAnsi" w:eastAsia="Calibri" w:hAnsiTheme="minorHAnsi" w:cstheme="minorHAnsi"/>
        </w:rPr>
        <w:t xml:space="preserve">CV-uri și Scrisori de intenție semnate, din partea fiecăruia dintre profesorii de TIC sau de opționale bazate pe tehnologia informației din școală. </w:t>
      </w:r>
      <w:r w:rsidR="00063514" w:rsidRPr="00C009A3">
        <w:rPr>
          <w:rFonts w:asciiTheme="minorHAnsi" w:eastAsia="Calibri" w:hAnsiTheme="minorHAnsi" w:cstheme="minorHAnsi"/>
        </w:rPr>
        <w:t xml:space="preserve"> </w:t>
      </w:r>
    </w:p>
    <w:p w:rsidR="0024341C" w:rsidRPr="00C009A3" w:rsidRDefault="00AC636E" w:rsidP="0024341C">
      <w:pPr>
        <w:pStyle w:val="ListParagraph"/>
        <w:numPr>
          <w:ilvl w:val="0"/>
          <w:numId w:val="8"/>
        </w:numPr>
        <w:tabs>
          <w:tab w:val="left" w:pos="820"/>
        </w:tabs>
        <w:spacing w:line="276" w:lineRule="auto"/>
        <w:ind w:right="74"/>
        <w:jc w:val="both"/>
        <w:rPr>
          <w:rFonts w:asciiTheme="minorHAnsi" w:eastAsia="Calibri" w:hAnsiTheme="minorHAnsi" w:cstheme="minorHAnsi"/>
        </w:rPr>
      </w:pPr>
      <w:r w:rsidRPr="005F33EC">
        <w:rPr>
          <w:rFonts w:asciiTheme="minorHAnsi" w:eastAsia="Calibri" w:hAnsiTheme="minorHAnsi" w:cstheme="minorHAnsi"/>
          <w:lang w:val="es-ES"/>
        </w:rPr>
        <w:t>Program</w:t>
      </w:r>
      <w:r>
        <w:rPr>
          <w:rFonts w:asciiTheme="minorHAnsi" w:eastAsia="Calibri" w:hAnsiTheme="minorHAnsi" w:cstheme="minorHAnsi"/>
          <w:lang w:val="es-ES"/>
        </w:rPr>
        <w:t>ele</w:t>
      </w:r>
      <w:r w:rsidRPr="005F33EC">
        <w:rPr>
          <w:rFonts w:asciiTheme="minorHAnsi" w:eastAsia="Calibri" w:hAnsiTheme="minorHAnsi" w:cstheme="minorHAnsi"/>
          <w:lang w:val="es-ES"/>
        </w:rPr>
        <w:t xml:space="preserve"> </w:t>
      </w:r>
      <w:r w:rsidR="0024341C" w:rsidRPr="005F33EC">
        <w:rPr>
          <w:rFonts w:asciiTheme="minorHAnsi" w:eastAsia="Calibri" w:hAnsiTheme="minorHAnsi" w:cstheme="minorHAnsi"/>
          <w:lang w:val="es-ES"/>
        </w:rPr>
        <w:t>opționalelor de TIC sau a</w:t>
      </w:r>
      <w:r w:rsidR="001E72E2">
        <w:rPr>
          <w:rFonts w:asciiTheme="minorHAnsi" w:eastAsia="Calibri" w:hAnsiTheme="minorHAnsi" w:cstheme="minorHAnsi"/>
          <w:lang w:val="es-ES"/>
        </w:rPr>
        <w:t>le</w:t>
      </w:r>
      <w:r w:rsidR="0024341C" w:rsidRPr="005F33EC">
        <w:rPr>
          <w:rFonts w:asciiTheme="minorHAnsi" w:eastAsia="Calibri" w:hAnsiTheme="minorHAnsi" w:cstheme="minorHAnsi"/>
          <w:lang w:val="es-ES"/>
        </w:rPr>
        <w:t xml:space="preserve"> opționalelor interdisciplinare bazate pe tehnologia informației, aprobate să se deruleze în școală</w:t>
      </w:r>
      <w:r w:rsidR="00762250">
        <w:rPr>
          <w:rFonts w:asciiTheme="minorHAnsi" w:eastAsia="Calibri" w:hAnsiTheme="minorHAnsi" w:cstheme="minorHAnsi"/>
          <w:lang w:val="es-ES"/>
        </w:rPr>
        <w:t xml:space="preserve"> în anul școlar în curs</w:t>
      </w:r>
      <w:r w:rsidR="0024341C" w:rsidRPr="005F33EC">
        <w:rPr>
          <w:rFonts w:asciiTheme="minorHAnsi" w:eastAsia="Calibri" w:hAnsiTheme="minorHAnsi" w:cstheme="minorHAnsi"/>
          <w:lang w:val="es-ES"/>
        </w:rPr>
        <w:t xml:space="preserve">. </w:t>
      </w:r>
      <w:r w:rsidR="00762250">
        <w:rPr>
          <w:rFonts w:asciiTheme="minorHAnsi" w:eastAsia="Calibri" w:hAnsiTheme="minorHAnsi" w:cstheme="minorHAnsi"/>
        </w:rPr>
        <w:t>Fi</w:t>
      </w:r>
      <w:r>
        <w:rPr>
          <w:rFonts w:asciiTheme="minorHAnsi" w:eastAsia="Calibri" w:hAnsiTheme="minorHAnsi" w:cstheme="minorHAnsi"/>
        </w:rPr>
        <w:t>șele</w:t>
      </w:r>
      <w:r w:rsidR="00762250">
        <w:rPr>
          <w:rFonts w:asciiTheme="minorHAnsi" w:eastAsia="Calibri" w:hAnsiTheme="minorHAnsi" w:cstheme="minorHAnsi"/>
        </w:rPr>
        <w:t xml:space="preserve"> de avizare </w:t>
      </w:r>
      <w:r>
        <w:rPr>
          <w:rFonts w:asciiTheme="minorHAnsi" w:eastAsia="Calibri" w:hAnsiTheme="minorHAnsi" w:cstheme="minorHAnsi"/>
        </w:rPr>
        <w:t xml:space="preserve">a </w:t>
      </w:r>
      <w:r w:rsidR="00762250">
        <w:rPr>
          <w:rFonts w:asciiTheme="minorHAnsi" w:eastAsia="Calibri" w:hAnsiTheme="minorHAnsi" w:cstheme="minorHAnsi"/>
        </w:rPr>
        <w:t>op</w:t>
      </w:r>
      <w:r>
        <w:rPr>
          <w:rFonts w:asciiTheme="minorHAnsi" w:eastAsia="Calibri" w:hAnsiTheme="minorHAnsi" w:cstheme="minorHAnsi"/>
        </w:rPr>
        <w:t>ț</w:t>
      </w:r>
      <w:r w:rsidR="00762250">
        <w:rPr>
          <w:rFonts w:asciiTheme="minorHAnsi" w:eastAsia="Calibri" w:hAnsiTheme="minorHAnsi" w:cstheme="minorHAnsi"/>
        </w:rPr>
        <w:t>ional</w:t>
      </w:r>
      <w:r>
        <w:rPr>
          <w:rFonts w:asciiTheme="minorHAnsi" w:eastAsia="Calibri" w:hAnsiTheme="minorHAnsi" w:cstheme="minorHAnsi"/>
        </w:rPr>
        <w:t>elor</w:t>
      </w:r>
      <w:r w:rsidR="00762250">
        <w:rPr>
          <w:rFonts w:asciiTheme="minorHAnsi" w:eastAsia="Calibri" w:hAnsiTheme="minorHAnsi" w:cstheme="minorHAnsi"/>
        </w:rPr>
        <w:t>, avizat</w:t>
      </w:r>
      <w:r>
        <w:rPr>
          <w:rFonts w:asciiTheme="minorHAnsi" w:eastAsia="Calibri" w:hAnsiTheme="minorHAnsi" w:cstheme="minorHAnsi"/>
        </w:rPr>
        <w:t>e</w:t>
      </w:r>
      <w:r w:rsidR="00762250">
        <w:rPr>
          <w:rFonts w:asciiTheme="minorHAnsi" w:eastAsia="Calibri" w:hAnsiTheme="minorHAnsi" w:cstheme="minorHAnsi"/>
        </w:rPr>
        <w:t xml:space="preserve"> </w:t>
      </w:r>
      <w:r w:rsidR="0024341C" w:rsidRPr="00C009A3">
        <w:rPr>
          <w:rFonts w:asciiTheme="minorHAnsi" w:eastAsia="Calibri" w:hAnsiTheme="minorHAnsi" w:cstheme="minorHAnsi"/>
        </w:rPr>
        <w:t xml:space="preserve">de Inspectoratul județean.   </w:t>
      </w:r>
    </w:p>
    <w:p w:rsidR="0024341C" w:rsidRPr="0024341C" w:rsidRDefault="0024341C" w:rsidP="0024341C">
      <w:pPr>
        <w:pStyle w:val="ListParagraph"/>
        <w:numPr>
          <w:ilvl w:val="0"/>
          <w:numId w:val="8"/>
        </w:numPr>
        <w:spacing w:line="276" w:lineRule="auto"/>
        <w:rPr>
          <w:rFonts w:asciiTheme="minorHAnsi" w:eastAsia="Calibri" w:hAnsiTheme="minorHAnsi" w:cstheme="minorHAnsi"/>
        </w:rPr>
      </w:pPr>
      <w:r w:rsidRPr="00C009A3">
        <w:rPr>
          <w:rFonts w:asciiTheme="minorHAnsi" w:eastAsia="Calibri" w:hAnsiTheme="minorHAnsi" w:cstheme="minorHAnsi"/>
        </w:rPr>
        <w:t>Acordul scris de sprijin din partea Primăriei</w:t>
      </w:r>
      <w:r w:rsidRPr="0024341C">
        <w:rPr>
          <w:rFonts w:asciiTheme="minorHAnsi" w:eastAsia="Calibri" w:hAnsiTheme="minorHAnsi" w:cstheme="minorHAnsi"/>
        </w:rPr>
        <w:t xml:space="preserve">. </w:t>
      </w:r>
      <w:r w:rsidR="00063514">
        <w:rPr>
          <w:rFonts w:asciiTheme="minorHAnsi" w:eastAsia="Calibri" w:hAnsiTheme="minorHAnsi" w:cstheme="minorHAnsi"/>
        </w:rPr>
        <w:t xml:space="preserve"> </w:t>
      </w:r>
    </w:p>
    <w:p w:rsidR="0024341C" w:rsidRPr="0024341C" w:rsidRDefault="0024341C" w:rsidP="0024341C">
      <w:pPr>
        <w:pStyle w:val="ListParagraph"/>
        <w:numPr>
          <w:ilvl w:val="0"/>
          <w:numId w:val="8"/>
        </w:numPr>
        <w:tabs>
          <w:tab w:val="left" w:pos="820"/>
        </w:tabs>
        <w:spacing w:line="276" w:lineRule="auto"/>
        <w:ind w:right="75"/>
        <w:jc w:val="both"/>
        <w:rPr>
          <w:rFonts w:asciiTheme="minorHAnsi" w:eastAsia="Calibri" w:hAnsiTheme="minorHAnsi" w:cstheme="minorHAnsi"/>
        </w:rPr>
      </w:pPr>
      <w:r w:rsidRPr="0024341C">
        <w:rPr>
          <w:rFonts w:asciiTheme="minorHAnsi" w:eastAsia="Calibri" w:hAnsiTheme="minorHAnsi" w:cstheme="minorHAnsi"/>
        </w:rPr>
        <w:t xml:space="preserve">Acordul scris al reprezentanților părinților elevilor (organizați în Consiliul reprezentativ al părinților sau în Asociația de părinți sau într-o altă formă agreată) pentru derularea proiectului în respectiva școală. </w:t>
      </w:r>
      <w:r w:rsidR="00063514">
        <w:rPr>
          <w:rFonts w:asciiTheme="minorHAnsi" w:eastAsia="Calibri" w:hAnsiTheme="minorHAnsi" w:cstheme="minorHAnsi"/>
        </w:rPr>
        <w:t xml:space="preserve"> </w:t>
      </w:r>
    </w:p>
    <w:p w:rsidR="0024341C" w:rsidRPr="005F33EC" w:rsidRDefault="0024341C" w:rsidP="0024341C">
      <w:pPr>
        <w:pStyle w:val="ListParagraph"/>
        <w:numPr>
          <w:ilvl w:val="0"/>
          <w:numId w:val="8"/>
        </w:numPr>
        <w:spacing w:line="276" w:lineRule="auto"/>
        <w:rPr>
          <w:rFonts w:asciiTheme="minorHAnsi" w:eastAsia="Calibri" w:hAnsiTheme="minorHAnsi" w:cstheme="minorHAnsi"/>
          <w:lang w:val="es-ES"/>
        </w:rPr>
      </w:pPr>
      <w:r w:rsidRPr="005F33EC">
        <w:rPr>
          <w:rFonts w:asciiTheme="minorHAnsi" w:eastAsia="Calibri" w:hAnsiTheme="minorHAnsi" w:cstheme="minorHAnsi"/>
          <w:lang w:val="es-ES"/>
        </w:rPr>
        <w:t xml:space="preserve">Acordul scris al Inspectoratului Școlar Județean pentru derularea proiectului în respectiva școală. </w:t>
      </w:r>
      <w:r w:rsidR="00063514" w:rsidRPr="005F33EC">
        <w:rPr>
          <w:rFonts w:asciiTheme="minorHAnsi" w:eastAsia="Calibri" w:hAnsiTheme="minorHAnsi" w:cstheme="minorHAnsi"/>
          <w:lang w:val="es-ES"/>
        </w:rPr>
        <w:t xml:space="preserve"> </w:t>
      </w:r>
    </w:p>
    <w:p w:rsidR="005354DA" w:rsidRPr="005F33EC" w:rsidRDefault="005354DA" w:rsidP="005354DA">
      <w:pPr>
        <w:widowControl w:val="0"/>
        <w:autoSpaceDE w:val="0"/>
        <w:autoSpaceDN w:val="0"/>
        <w:adjustRightInd w:val="0"/>
        <w:rPr>
          <w:rFonts w:asciiTheme="minorHAnsi" w:hAnsiTheme="minorHAnsi" w:cstheme="minorHAnsi"/>
          <w:lang w:val="es-ES"/>
        </w:rPr>
      </w:pPr>
    </w:p>
    <w:p w:rsidR="005354DA" w:rsidRPr="005F33EC" w:rsidRDefault="005354DA" w:rsidP="005354DA">
      <w:pPr>
        <w:widowControl w:val="0"/>
        <w:autoSpaceDE w:val="0"/>
        <w:autoSpaceDN w:val="0"/>
        <w:adjustRightInd w:val="0"/>
        <w:rPr>
          <w:rFonts w:asciiTheme="minorHAnsi" w:hAnsiTheme="minorHAnsi" w:cstheme="minorHAnsi"/>
          <w:lang w:val="es-ES"/>
        </w:rPr>
      </w:pPr>
    </w:p>
    <w:p w:rsidR="005354DA" w:rsidRPr="005F33EC" w:rsidRDefault="005354DA" w:rsidP="005354DA">
      <w:pPr>
        <w:widowControl w:val="0"/>
        <w:autoSpaceDE w:val="0"/>
        <w:autoSpaceDN w:val="0"/>
        <w:adjustRightInd w:val="0"/>
        <w:rPr>
          <w:rFonts w:asciiTheme="minorHAnsi" w:hAnsiTheme="minorHAnsi" w:cstheme="minorHAnsi"/>
          <w:lang w:val="es-ES"/>
        </w:rPr>
      </w:pPr>
      <w:r w:rsidRPr="005F33EC">
        <w:rPr>
          <w:rFonts w:asciiTheme="minorHAnsi" w:hAnsiTheme="minorHAnsi" w:cstheme="minorHAnsi"/>
          <w:b/>
          <w:bCs/>
          <w:i/>
          <w:iCs/>
          <w:lang w:val="es-ES"/>
        </w:rPr>
        <w:t xml:space="preserve">Motivele pentru care școala noastră dorește să se înscrie în această competiție sunt următoarele </w:t>
      </w:r>
      <w:r w:rsidRPr="005F33EC">
        <w:rPr>
          <w:rFonts w:asciiTheme="minorHAnsi" w:hAnsiTheme="minorHAnsi" w:cstheme="minorHAnsi"/>
          <w:i/>
          <w:iCs/>
          <w:lang w:val="es-ES"/>
        </w:rPr>
        <w:t>(minim ½ de pagină)</w:t>
      </w:r>
      <w:r w:rsidRPr="005F33EC">
        <w:rPr>
          <w:rFonts w:asciiTheme="minorHAnsi" w:hAnsiTheme="minorHAnsi" w:cstheme="minorHAnsi"/>
          <w:b/>
          <w:bCs/>
          <w:i/>
          <w:iCs/>
          <w:lang w:val="es-ES"/>
        </w:rPr>
        <w:t>:</w:t>
      </w:r>
    </w:p>
    <w:p w:rsidR="005354DA" w:rsidRPr="005F33EC" w:rsidRDefault="005354DA" w:rsidP="005354DA">
      <w:pPr>
        <w:widowControl w:val="0"/>
        <w:autoSpaceDE w:val="0"/>
        <w:autoSpaceDN w:val="0"/>
        <w:adjustRightInd w:val="0"/>
        <w:rPr>
          <w:rFonts w:asciiTheme="minorHAnsi" w:hAnsiTheme="minorHAnsi" w:cstheme="minorHAnsi"/>
          <w:lang w:val="es-ES"/>
        </w:rPr>
      </w:pPr>
    </w:p>
    <w:p w:rsidR="005354DA" w:rsidRPr="005354DA" w:rsidRDefault="005354DA" w:rsidP="005354DA">
      <w:pPr>
        <w:widowControl w:val="0"/>
        <w:autoSpaceDE w:val="0"/>
        <w:autoSpaceDN w:val="0"/>
        <w:adjustRightInd w:val="0"/>
        <w:rPr>
          <w:rFonts w:asciiTheme="minorHAnsi" w:hAnsiTheme="minorHAnsi" w:cstheme="minorHAnsi"/>
          <w:lang w:val="es-ES"/>
        </w:rPr>
      </w:pPr>
      <w:r w:rsidRPr="005354DA">
        <w:rPr>
          <w:rFonts w:asciiTheme="minorHAnsi" w:hAnsiTheme="minorHAnsi" w:cstheme="minorHAnsi"/>
          <w:lang w:val="es-ES"/>
        </w:rPr>
        <w:t>.....................................................................................................</w:t>
      </w:r>
    </w:p>
    <w:p w:rsidR="005354DA" w:rsidRPr="005354DA" w:rsidRDefault="005354DA" w:rsidP="005354DA">
      <w:pPr>
        <w:widowControl w:val="0"/>
        <w:autoSpaceDE w:val="0"/>
        <w:autoSpaceDN w:val="0"/>
        <w:adjustRightInd w:val="0"/>
        <w:rPr>
          <w:rFonts w:asciiTheme="minorHAnsi" w:hAnsiTheme="minorHAnsi" w:cstheme="minorHAnsi"/>
          <w:lang w:val="es-ES"/>
        </w:rPr>
      </w:pPr>
    </w:p>
    <w:p w:rsidR="005354DA" w:rsidRPr="005354DA" w:rsidRDefault="005354DA" w:rsidP="005354DA">
      <w:pPr>
        <w:widowControl w:val="0"/>
        <w:autoSpaceDE w:val="0"/>
        <w:autoSpaceDN w:val="0"/>
        <w:adjustRightInd w:val="0"/>
        <w:ind w:left="40"/>
        <w:rPr>
          <w:rFonts w:asciiTheme="minorHAnsi" w:hAnsiTheme="minorHAnsi" w:cstheme="minorHAnsi"/>
          <w:lang w:val="es-ES"/>
        </w:rPr>
      </w:pPr>
      <w:r w:rsidRPr="005354DA">
        <w:rPr>
          <w:rFonts w:asciiTheme="minorHAnsi" w:hAnsiTheme="minorHAnsi" w:cstheme="minorHAnsi"/>
          <w:i/>
          <w:iCs/>
          <w:lang w:val="es-ES"/>
        </w:rPr>
        <w:t>Data</w:t>
      </w:r>
      <w:r w:rsidRPr="005354DA">
        <w:rPr>
          <w:rFonts w:asciiTheme="minorHAnsi" w:hAnsiTheme="minorHAnsi" w:cstheme="minorHAnsi"/>
          <w:lang w:val="es-ES"/>
        </w:rPr>
        <w:t>:</w:t>
      </w:r>
    </w:p>
    <w:p w:rsidR="005354DA" w:rsidRPr="005354DA" w:rsidRDefault="005354DA" w:rsidP="005354DA">
      <w:pPr>
        <w:widowControl w:val="0"/>
        <w:autoSpaceDE w:val="0"/>
        <w:autoSpaceDN w:val="0"/>
        <w:adjustRightInd w:val="0"/>
        <w:rPr>
          <w:rFonts w:asciiTheme="minorHAnsi" w:hAnsiTheme="minorHAnsi" w:cstheme="minorHAnsi"/>
          <w:lang w:val="es-ES"/>
        </w:rPr>
      </w:pPr>
    </w:p>
    <w:p w:rsidR="005354DA" w:rsidRPr="005354DA" w:rsidRDefault="005354DA" w:rsidP="005354DA">
      <w:pPr>
        <w:widowControl w:val="0"/>
        <w:autoSpaceDE w:val="0"/>
        <w:autoSpaceDN w:val="0"/>
        <w:adjustRightInd w:val="0"/>
        <w:rPr>
          <w:rFonts w:asciiTheme="minorHAnsi" w:hAnsiTheme="minorHAnsi" w:cstheme="minorHAnsi"/>
          <w:lang w:val="es-ES"/>
        </w:rPr>
      </w:pPr>
    </w:p>
    <w:p w:rsidR="005354DA" w:rsidRPr="005354DA" w:rsidRDefault="005354DA" w:rsidP="005354DA">
      <w:pPr>
        <w:widowControl w:val="0"/>
        <w:autoSpaceDE w:val="0"/>
        <w:autoSpaceDN w:val="0"/>
        <w:adjustRightInd w:val="0"/>
        <w:rPr>
          <w:rFonts w:asciiTheme="minorHAnsi" w:hAnsiTheme="minorHAnsi" w:cstheme="minorHAnsi"/>
          <w:lang w:val="es-ES"/>
        </w:rPr>
      </w:pPr>
    </w:p>
    <w:p w:rsidR="005354DA" w:rsidRPr="005354DA" w:rsidRDefault="005354DA" w:rsidP="005354DA">
      <w:pPr>
        <w:widowControl w:val="0"/>
        <w:autoSpaceDE w:val="0"/>
        <w:autoSpaceDN w:val="0"/>
        <w:adjustRightInd w:val="0"/>
        <w:ind w:left="7320"/>
        <w:rPr>
          <w:rFonts w:asciiTheme="minorHAnsi" w:hAnsiTheme="minorHAnsi" w:cstheme="minorHAnsi"/>
          <w:lang w:val="es-ES"/>
        </w:rPr>
      </w:pPr>
      <w:r w:rsidRPr="005354DA">
        <w:rPr>
          <w:rFonts w:asciiTheme="minorHAnsi" w:hAnsiTheme="minorHAnsi" w:cstheme="minorHAnsi"/>
          <w:i/>
          <w:iCs/>
          <w:lang w:val="es-ES"/>
        </w:rPr>
        <w:t>Semnătura și ștampila</w:t>
      </w:r>
      <w:r w:rsidRPr="005354DA">
        <w:rPr>
          <w:rFonts w:asciiTheme="minorHAnsi" w:hAnsiTheme="minorHAnsi" w:cstheme="minorHAnsi"/>
          <w:lang w:val="es-ES"/>
        </w:rPr>
        <w:t>:</w:t>
      </w:r>
    </w:p>
    <w:p w:rsidR="005354DA" w:rsidRPr="005354DA" w:rsidRDefault="005354DA" w:rsidP="005354DA">
      <w:pPr>
        <w:widowControl w:val="0"/>
        <w:autoSpaceDE w:val="0"/>
        <w:autoSpaceDN w:val="0"/>
        <w:adjustRightInd w:val="0"/>
        <w:rPr>
          <w:rFonts w:asciiTheme="minorHAnsi" w:hAnsiTheme="minorHAnsi" w:cstheme="minorHAnsi"/>
          <w:lang w:val="es-ES"/>
        </w:rPr>
      </w:pPr>
    </w:p>
    <w:p w:rsidR="005354DA" w:rsidRPr="005354DA" w:rsidRDefault="005354DA" w:rsidP="005354DA">
      <w:pPr>
        <w:widowControl w:val="0"/>
        <w:autoSpaceDE w:val="0"/>
        <w:autoSpaceDN w:val="0"/>
        <w:adjustRightInd w:val="0"/>
        <w:rPr>
          <w:rFonts w:asciiTheme="minorHAnsi" w:hAnsiTheme="minorHAnsi" w:cstheme="minorHAnsi"/>
          <w:lang w:val="es-ES"/>
        </w:rPr>
      </w:pPr>
    </w:p>
    <w:p w:rsidR="005354DA" w:rsidRPr="005354DA" w:rsidRDefault="005354DA" w:rsidP="005354DA">
      <w:pPr>
        <w:widowControl w:val="0"/>
        <w:autoSpaceDE w:val="0"/>
        <w:autoSpaceDN w:val="0"/>
        <w:adjustRightInd w:val="0"/>
        <w:rPr>
          <w:rFonts w:asciiTheme="minorHAnsi" w:hAnsiTheme="minorHAnsi" w:cstheme="minorHAnsi"/>
          <w:lang w:val="es-ES"/>
        </w:rPr>
      </w:pPr>
      <w:bookmarkStart w:id="1" w:name="page23"/>
      <w:bookmarkEnd w:id="1"/>
    </w:p>
    <w:p w:rsidR="005354DA" w:rsidRPr="003964E3" w:rsidRDefault="001E3A3D" w:rsidP="001E3A3D">
      <w:pPr>
        <w:widowControl w:val="0"/>
        <w:autoSpaceDE w:val="0"/>
        <w:autoSpaceDN w:val="0"/>
        <w:adjustRightInd w:val="0"/>
        <w:jc w:val="center"/>
        <w:rPr>
          <w:rFonts w:asciiTheme="minorHAnsi" w:hAnsiTheme="minorHAnsi" w:cstheme="minorHAnsi"/>
          <w:b/>
          <w:color w:val="1F497D" w:themeColor="text2"/>
          <w:sz w:val="28"/>
          <w:lang w:val="es-ES"/>
        </w:rPr>
      </w:pPr>
      <w:r>
        <w:rPr>
          <w:rFonts w:asciiTheme="minorHAnsi" w:hAnsiTheme="minorHAnsi" w:cstheme="minorHAnsi"/>
          <w:b/>
          <w:color w:val="2E74B5"/>
          <w:lang w:val="es-ES"/>
        </w:rPr>
        <w:br w:type="column"/>
      </w:r>
      <w:r w:rsidR="005354DA" w:rsidRPr="003964E3">
        <w:rPr>
          <w:rFonts w:asciiTheme="minorHAnsi" w:hAnsiTheme="minorHAnsi" w:cstheme="minorHAnsi"/>
          <w:b/>
          <w:color w:val="1F497D" w:themeColor="text2"/>
          <w:sz w:val="28"/>
          <w:lang w:val="es-ES"/>
        </w:rPr>
        <w:lastRenderedPageBreak/>
        <w:t>Anexa 2</w:t>
      </w:r>
    </w:p>
    <w:p w:rsidR="00B35B64" w:rsidRPr="00B35B64" w:rsidRDefault="00B35B64" w:rsidP="00B35B64">
      <w:pPr>
        <w:widowControl w:val="0"/>
        <w:autoSpaceDE w:val="0"/>
        <w:autoSpaceDN w:val="0"/>
        <w:adjustRightInd w:val="0"/>
        <w:jc w:val="center"/>
        <w:rPr>
          <w:rFonts w:asciiTheme="minorHAnsi" w:hAnsiTheme="minorHAnsi" w:cstheme="minorHAnsi"/>
          <w:color w:val="1F497D" w:themeColor="text2"/>
          <w:sz w:val="24"/>
          <w:lang w:val="ro-RO"/>
        </w:rPr>
      </w:pPr>
      <w:r>
        <w:rPr>
          <w:rFonts w:asciiTheme="minorHAnsi" w:hAnsiTheme="minorHAnsi" w:cstheme="minorHAnsi"/>
          <w:color w:val="1F497D" w:themeColor="text2"/>
          <w:sz w:val="24"/>
          <w:lang w:val="fr-FR"/>
        </w:rPr>
        <w:t>l</w:t>
      </w:r>
      <w:r w:rsidRPr="00B35B64">
        <w:rPr>
          <w:rFonts w:asciiTheme="minorHAnsi" w:hAnsiTheme="minorHAnsi" w:cstheme="minorHAnsi"/>
          <w:color w:val="1F497D" w:themeColor="text2"/>
          <w:sz w:val="24"/>
          <w:lang w:val="fr-FR"/>
        </w:rPr>
        <w:t>a Metodologia de selec</w:t>
      </w:r>
      <w:r w:rsidRPr="00B35B64">
        <w:rPr>
          <w:rFonts w:asciiTheme="minorHAnsi" w:hAnsiTheme="minorHAnsi" w:cstheme="minorHAnsi"/>
          <w:color w:val="1F497D" w:themeColor="text2"/>
          <w:sz w:val="24"/>
          <w:lang w:val="ro-RO"/>
        </w:rPr>
        <w:t>ție a școlilor</w:t>
      </w:r>
      <w:r>
        <w:rPr>
          <w:rFonts w:asciiTheme="minorHAnsi" w:hAnsiTheme="minorHAnsi" w:cstheme="minorHAnsi"/>
          <w:color w:val="1F497D" w:themeColor="text2"/>
          <w:sz w:val="24"/>
          <w:lang w:val="ro-RO"/>
        </w:rPr>
        <w:t xml:space="preserve"> </w:t>
      </w:r>
      <w:r w:rsidRPr="00B35B64">
        <w:rPr>
          <w:rFonts w:asciiTheme="minorHAnsi" w:hAnsiTheme="minorHAnsi" w:cstheme="minorHAnsi"/>
          <w:color w:val="1F497D" w:themeColor="text2"/>
          <w:sz w:val="24"/>
          <w:lang w:val="ro-RO"/>
        </w:rPr>
        <w:t>(Digitaliada 3.0)</w:t>
      </w:r>
    </w:p>
    <w:p w:rsidR="005354DA" w:rsidRPr="003964E3" w:rsidRDefault="005354DA" w:rsidP="001E3A3D">
      <w:pPr>
        <w:widowControl w:val="0"/>
        <w:autoSpaceDE w:val="0"/>
        <w:autoSpaceDN w:val="0"/>
        <w:adjustRightInd w:val="0"/>
        <w:jc w:val="center"/>
        <w:rPr>
          <w:rFonts w:asciiTheme="minorHAnsi" w:hAnsiTheme="minorHAnsi" w:cstheme="minorHAnsi"/>
          <w:b/>
          <w:color w:val="1F497D" w:themeColor="text2"/>
          <w:sz w:val="28"/>
          <w:lang w:val="es-ES"/>
        </w:rPr>
      </w:pPr>
    </w:p>
    <w:p w:rsidR="005354DA" w:rsidRPr="003964E3" w:rsidRDefault="005354DA" w:rsidP="001E3A3D">
      <w:pPr>
        <w:widowControl w:val="0"/>
        <w:autoSpaceDE w:val="0"/>
        <w:autoSpaceDN w:val="0"/>
        <w:adjustRightInd w:val="0"/>
        <w:jc w:val="center"/>
        <w:rPr>
          <w:rFonts w:asciiTheme="minorHAnsi" w:hAnsiTheme="minorHAnsi" w:cstheme="minorHAnsi"/>
          <w:b/>
          <w:color w:val="1F497D" w:themeColor="text2"/>
          <w:sz w:val="28"/>
          <w:lang w:val="es-ES"/>
        </w:rPr>
      </w:pPr>
      <w:r w:rsidRPr="003964E3">
        <w:rPr>
          <w:rFonts w:asciiTheme="minorHAnsi" w:hAnsiTheme="minorHAnsi" w:cstheme="minorHAnsi"/>
          <w:b/>
          <w:color w:val="1F497D" w:themeColor="text2"/>
          <w:sz w:val="28"/>
          <w:lang w:val="es-ES"/>
        </w:rPr>
        <w:t>DESCRIEREA ȘCOLII</w:t>
      </w:r>
    </w:p>
    <w:p w:rsidR="005354DA" w:rsidRPr="005354DA" w:rsidRDefault="005354DA" w:rsidP="005354DA">
      <w:pPr>
        <w:widowControl w:val="0"/>
        <w:autoSpaceDE w:val="0"/>
        <w:autoSpaceDN w:val="0"/>
        <w:adjustRightInd w:val="0"/>
        <w:rPr>
          <w:rFonts w:asciiTheme="minorHAnsi" w:hAnsiTheme="minorHAnsi" w:cstheme="minorHAnsi"/>
          <w:lang w:val="es-ES"/>
        </w:rPr>
      </w:pPr>
    </w:p>
    <w:p w:rsidR="005354DA" w:rsidRPr="005354DA" w:rsidRDefault="005354DA" w:rsidP="005354DA">
      <w:pPr>
        <w:widowControl w:val="0"/>
        <w:autoSpaceDE w:val="0"/>
        <w:autoSpaceDN w:val="0"/>
        <w:adjustRightInd w:val="0"/>
        <w:rPr>
          <w:rFonts w:asciiTheme="minorHAnsi" w:hAnsiTheme="minorHAnsi" w:cstheme="minorHAnsi"/>
          <w:lang w:val="es-ES"/>
        </w:rPr>
      </w:pPr>
    </w:p>
    <w:p w:rsidR="005354DA" w:rsidRPr="005354DA" w:rsidRDefault="005354DA" w:rsidP="005354DA">
      <w:pPr>
        <w:widowControl w:val="0"/>
        <w:autoSpaceDE w:val="0"/>
        <w:autoSpaceDN w:val="0"/>
        <w:adjustRightInd w:val="0"/>
        <w:rPr>
          <w:rFonts w:asciiTheme="minorHAnsi" w:hAnsiTheme="minorHAnsi" w:cstheme="minorHAnsi"/>
          <w:lang w:val="es-ES"/>
        </w:rPr>
      </w:pPr>
    </w:p>
    <w:p w:rsidR="005354DA" w:rsidRPr="005354DA" w:rsidRDefault="005354DA" w:rsidP="005354DA">
      <w:pPr>
        <w:widowControl w:val="0"/>
        <w:autoSpaceDE w:val="0"/>
        <w:autoSpaceDN w:val="0"/>
        <w:adjustRightInd w:val="0"/>
        <w:rPr>
          <w:rFonts w:asciiTheme="minorHAnsi" w:hAnsiTheme="minorHAnsi" w:cstheme="minorHAnsi"/>
          <w:lang w:val="es-ES"/>
        </w:rPr>
      </w:pPr>
    </w:p>
    <w:p w:rsidR="005354DA" w:rsidRDefault="005354DA" w:rsidP="005354DA">
      <w:pPr>
        <w:widowControl w:val="0"/>
        <w:overflowPunct w:val="0"/>
        <w:autoSpaceDE w:val="0"/>
        <w:autoSpaceDN w:val="0"/>
        <w:adjustRightInd w:val="0"/>
        <w:ind w:left="120" w:right="200"/>
        <w:rPr>
          <w:rFonts w:asciiTheme="minorHAnsi" w:hAnsiTheme="minorHAnsi" w:cstheme="minorHAnsi"/>
          <w:bCs/>
          <w:lang w:val="es-ES"/>
        </w:rPr>
      </w:pPr>
      <w:r w:rsidRPr="005354DA">
        <w:rPr>
          <w:rFonts w:asciiTheme="minorHAnsi" w:hAnsiTheme="minorHAnsi" w:cstheme="minorHAnsi"/>
          <w:bCs/>
          <w:lang w:val="es-ES"/>
        </w:rPr>
        <w:t xml:space="preserve">Se va completa electronic! </w:t>
      </w:r>
    </w:p>
    <w:p w:rsidR="009650E6" w:rsidRPr="005354DA" w:rsidRDefault="009650E6" w:rsidP="005354DA">
      <w:pPr>
        <w:widowControl w:val="0"/>
        <w:overflowPunct w:val="0"/>
        <w:autoSpaceDE w:val="0"/>
        <w:autoSpaceDN w:val="0"/>
        <w:adjustRightInd w:val="0"/>
        <w:ind w:left="120" w:right="200"/>
        <w:rPr>
          <w:rFonts w:asciiTheme="minorHAnsi" w:hAnsiTheme="minorHAnsi" w:cstheme="minorHAnsi"/>
          <w:bCs/>
          <w:lang w:val="es-ES"/>
        </w:rPr>
      </w:pPr>
      <w:r>
        <w:rPr>
          <w:rFonts w:asciiTheme="minorHAnsi" w:hAnsiTheme="minorHAnsi" w:cstheme="minorHAnsi"/>
          <w:bCs/>
          <w:lang w:val="es-ES"/>
        </w:rPr>
        <w:t xml:space="preserve">Se va transmite în format editabil! </w:t>
      </w:r>
    </w:p>
    <w:p w:rsidR="005354DA" w:rsidRPr="005354DA" w:rsidRDefault="005354DA" w:rsidP="005354DA">
      <w:pPr>
        <w:widowControl w:val="0"/>
        <w:overflowPunct w:val="0"/>
        <w:autoSpaceDE w:val="0"/>
        <w:autoSpaceDN w:val="0"/>
        <w:adjustRightInd w:val="0"/>
        <w:ind w:left="120" w:right="200"/>
        <w:rPr>
          <w:rFonts w:asciiTheme="minorHAnsi" w:hAnsiTheme="minorHAnsi" w:cstheme="minorHAnsi"/>
          <w:b/>
          <w:bCs/>
          <w:lang w:val="es-ES"/>
        </w:rPr>
      </w:pPr>
    </w:p>
    <w:p w:rsidR="005354DA" w:rsidRPr="005354DA" w:rsidRDefault="005354DA" w:rsidP="005354DA">
      <w:pPr>
        <w:widowControl w:val="0"/>
        <w:overflowPunct w:val="0"/>
        <w:autoSpaceDE w:val="0"/>
        <w:autoSpaceDN w:val="0"/>
        <w:adjustRightInd w:val="0"/>
        <w:ind w:left="120" w:right="200"/>
        <w:jc w:val="both"/>
        <w:rPr>
          <w:rFonts w:asciiTheme="minorHAnsi" w:hAnsiTheme="minorHAnsi" w:cstheme="minorHAnsi"/>
          <w:lang w:val="es-ES"/>
        </w:rPr>
      </w:pPr>
      <w:r w:rsidRPr="005354DA">
        <w:rPr>
          <w:rFonts w:asciiTheme="minorHAnsi" w:hAnsiTheme="minorHAnsi" w:cstheme="minorHAnsi"/>
          <w:b/>
          <w:bCs/>
          <w:lang w:val="es-ES"/>
        </w:rPr>
        <w:t>Avem rugămintea să răspundeți cu maximă sinceritate la acest chestionar. Această descriere nu este eliminatorie, ci doar va ajuta Comisia de evaluare să încadreze școala în unul dintre cele trei segmente: școală cu scor de tehnologizare mare; școală cu scor de tehnologizare mediu și școală cu scor de tehnologizare scăzut. Toate segmentele sunt eligibile.</w:t>
      </w:r>
    </w:p>
    <w:p w:rsidR="005354DA" w:rsidRPr="005354DA" w:rsidRDefault="005354DA" w:rsidP="005354DA">
      <w:pPr>
        <w:widowControl w:val="0"/>
        <w:overflowPunct w:val="0"/>
        <w:autoSpaceDE w:val="0"/>
        <w:autoSpaceDN w:val="0"/>
        <w:adjustRightInd w:val="0"/>
        <w:ind w:left="120" w:right="420"/>
        <w:jc w:val="both"/>
        <w:rPr>
          <w:rFonts w:asciiTheme="minorHAnsi" w:hAnsiTheme="minorHAnsi" w:cstheme="minorHAnsi"/>
          <w:lang w:val="es-ES"/>
        </w:rPr>
      </w:pPr>
      <w:r w:rsidRPr="005354DA">
        <w:rPr>
          <w:rFonts w:asciiTheme="minorHAnsi" w:hAnsiTheme="minorHAnsi" w:cstheme="minorHAnsi"/>
          <w:lang w:val="es-ES"/>
        </w:rPr>
        <w:t>În situația în care Chestionarul este completat de Directorul general al școlilor din comună, vă rog să aveți în vedere descrierea tuturor școlilor din subordine.</w:t>
      </w:r>
    </w:p>
    <w:p w:rsidR="005354DA" w:rsidRPr="005354DA" w:rsidRDefault="005354DA" w:rsidP="005354DA">
      <w:pPr>
        <w:widowControl w:val="0"/>
        <w:overflowPunct w:val="0"/>
        <w:autoSpaceDE w:val="0"/>
        <w:autoSpaceDN w:val="0"/>
        <w:adjustRightInd w:val="0"/>
        <w:ind w:left="120" w:right="440"/>
        <w:jc w:val="both"/>
        <w:rPr>
          <w:rFonts w:asciiTheme="minorHAnsi" w:hAnsiTheme="minorHAnsi" w:cstheme="minorHAnsi"/>
          <w:lang w:val="es-ES"/>
        </w:rPr>
      </w:pPr>
      <w:r w:rsidRPr="005354DA">
        <w:rPr>
          <w:rFonts w:asciiTheme="minorHAnsi" w:hAnsiTheme="minorHAnsi" w:cstheme="minorHAnsi"/>
          <w:lang w:val="es-ES"/>
        </w:rPr>
        <w:t xml:space="preserve">În situația în care Chestionarul este completat de Directorul unei singure școli din comună, vă rog să descrieți doar acea școală. </w:t>
      </w:r>
    </w:p>
    <w:p w:rsidR="005354DA" w:rsidRPr="005354DA" w:rsidRDefault="005354DA" w:rsidP="005354DA">
      <w:pPr>
        <w:widowControl w:val="0"/>
        <w:autoSpaceDE w:val="0"/>
        <w:autoSpaceDN w:val="0"/>
        <w:adjustRightInd w:val="0"/>
        <w:jc w:val="both"/>
        <w:rPr>
          <w:rFonts w:asciiTheme="minorHAnsi" w:hAnsiTheme="minorHAnsi" w:cstheme="minorHAnsi"/>
          <w:lang w:val="es-ES"/>
        </w:rPr>
      </w:pPr>
    </w:p>
    <w:p w:rsidR="005354DA" w:rsidRPr="005354DA" w:rsidRDefault="00C009A3" w:rsidP="00180888">
      <w:pPr>
        <w:widowControl w:val="0"/>
        <w:tabs>
          <w:tab w:val="num" w:pos="840"/>
        </w:tabs>
        <w:overflowPunct w:val="0"/>
        <w:autoSpaceDE w:val="0"/>
        <w:autoSpaceDN w:val="0"/>
        <w:adjustRightInd w:val="0"/>
        <w:spacing w:line="276" w:lineRule="auto"/>
        <w:ind w:right="160"/>
        <w:jc w:val="both"/>
        <w:rPr>
          <w:rFonts w:asciiTheme="minorHAnsi" w:hAnsiTheme="minorHAnsi" w:cstheme="minorHAnsi"/>
          <w:b/>
          <w:bCs/>
          <w:lang w:val="es-ES"/>
        </w:rPr>
      </w:pPr>
      <w:r>
        <w:rPr>
          <w:rFonts w:asciiTheme="minorHAnsi" w:hAnsiTheme="minorHAnsi" w:cstheme="minorHAnsi"/>
          <w:b/>
          <w:bCs/>
          <w:lang w:val="es-ES"/>
        </w:rPr>
        <w:t xml:space="preserve">1. </w:t>
      </w:r>
      <w:r w:rsidR="005354DA" w:rsidRPr="005354DA">
        <w:rPr>
          <w:rFonts w:asciiTheme="minorHAnsi" w:hAnsiTheme="minorHAnsi" w:cstheme="minorHAnsi"/>
          <w:b/>
          <w:bCs/>
          <w:lang w:val="es-ES"/>
        </w:rPr>
        <w:t xml:space="preserve">Câte școli se află pe teritoriul comunei dvs.? </w:t>
      </w:r>
      <w:r w:rsidR="005354DA" w:rsidRPr="005354DA">
        <w:rPr>
          <w:rFonts w:asciiTheme="minorHAnsi" w:hAnsiTheme="minorHAnsi" w:cstheme="minorHAnsi"/>
          <w:i/>
          <w:iCs/>
          <w:lang w:val="es-ES"/>
        </w:rPr>
        <w:t>În situația în care există mai multe școli, vă rog să</w:t>
      </w:r>
      <w:r w:rsidR="005354DA" w:rsidRPr="005354DA">
        <w:rPr>
          <w:rFonts w:asciiTheme="minorHAnsi" w:hAnsiTheme="minorHAnsi" w:cstheme="minorHAnsi"/>
          <w:b/>
          <w:bCs/>
          <w:lang w:val="es-ES"/>
        </w:rPr>
        <w:t xml:space="preserve"> </w:t>
      </w:r>
      <w:r w:rsidR="005354DA" w:rsidRPr="005354DA">
        <w:rPr>
          <w:rFonts w:asciiTheme="minorHAnsi" w:hAnsiTheme="minorHAnsi" w:cstheme="minorHAnsi"/>
          <w:i/>
          <w:iCs/>
          <w:lang w:val="es-ES"/>
        </w:rPr>
        <w:t xml:space="preserve">faceți o scurtă descriere a fiecăreia dintre ele (unde se află, ciclu primar/gimnazial, număr de profesori etc.). </w:t>
      </w:r>
    </w:p>
    <w:p w:rsidR="005354DA" w:rsidRPr="005354DA" w:rsidRDefault="005354DA" w:rsidP="005354DA">
      <w:pPr>
        <w:widowControl w:val="0"/>
        <w:autoSpaceDE w:val="0"/>
        <w:autoSpaceDN w:val="0"/>
        <w:adjustRightInd w:val="0"/>
        <w:rPr>
          <w:rFonts w:asciiTheme="minorHAnsi" w:hAnsiTheme="minorHAnsi" w:cstheme="minorHAnsi"/>
          <w:lang w:val="es-ES"/>
        </w:rPr>
      </w:pPr>
    </w:p>
    <w:p w:rsidR="005354DA" w:rsidRPr="005F33EC" w:rsidRDefault="005354DA" w:rsidP="005354DA">
      <w:pPr>
        <w:widowControl w:val="0"/>
        <w:autoSpaceDE w:val="0"/>
        <w:autoSpaceDN w:val="0"/>
        <w:adjustRightInd w:val="0"/>
        <w:ind w:left="120"/>
        <w:rPr>
          <w:rFonts w:asciiTheme="minorHAnsi" w:hAnsiTheme="minorHAnsi" w:cstheme="minorHAnsi"/>
          <w:lang w:val="es-ES"/>
        </w:rPr>
      </w:pPr>
      <w:r w:rsidRPr="005F33EC">
        <w:rPr>
          <w:rFonts w:asciiTheme="minorHAnsi" w:hAnsiTheme="minorHAnsi" w:cstheme="minorHAnsi"/>
          <w:lang w:val="es-ES"/>
        </w:rPr>
        <w:t>...................................................................................................................................................................</w:t>
      </w:r>
    </w:p>
    <w:p w:rsidR="005354DA" w:rsidRPr="005F33EC" w:rsidRDefault="005354DA" w:rsidP="005354DA">
      <w:pPr>
        <w:widowControl w:val="0"/>
        <w:autoSpaceDE w:val="0"/>
        <w:autoSpaceDN w:val="0"/>
        <w:adjustRightInd w:val="0"/>
        <w:rPr>
          <w:rFonts w:asciiTheme="minorHAnsi" w:hAnsiTheme="minorHAnsi" w:cstheme="minorHAnsi"/>
          <w:lang w:val="es-ES"/>
        </w:rPr>
      </w:pPr>
    </w:p>
    <w:p w:rsidR="005354DA" w:rsidRPr="005354DA" w:rsidRDefault="00C009A3" w:rsidP="00180888">
      <w:pPr>
        <w:widowControl w:val="0"/>
        <w:tabs>
          <w:tab w:val="num" w:pos="840"/>
        </w:tabs>
        <w:overflowPunct w:val="0"/>
        <w:autoSpaceDE w:val="0"/>
        <w:autoSpaceDN w:val="0"/>
        <w:adjustRightInd w:val="0"/>
        <w:spacing w:line="276" w:lineRule="auto"/>
        <w:ind w:right="480"/>
        <w:jc w:val="both"/>
        <w:rPr>
          <w:rFonts w:asciiTheme="minorHAnsi" w:hAnsiTheme="minorHAnsi" w:cstheme="minorHAnsi"/>
          <w:b/>
          <w:bCs/>
          <w:lang w:val="es-ES"/>
        </w:rPr>
      </w:pPr>
      <w:r>
        <w:rPr>
          <w:rFonts w:asciiTheme="minorHAnsi" w:hAnsiTheme="minorHAnsi" w:cstheme="minorHAnsi"/>
          <w:b/>
          <w:bCs/>
          <w:lang w:val="es-ES"/>
        </w:rPr>
        <w:t xml:space="preserve">2. </w:t>
      </w:r>
      <w:r w:rsidR="005354DA" w:rsidRPr="005354DA">
        <w:rPr>
          <w:rFonts w:asciiTheme="minorHAnsi" w:hAnsiTheme="minorHAnsi" w:cstheme="minorHAnsi"/>
          <w:b/>
          <w:bCs/>
          <w:lang w:val="es-ES"/>
        </w:rPr>
        <w:t xml:space="preserve">Câți profesori din ciclul V-VIII există în școala dvs.? </w:t>
      </w:r>
      <w:r w:rsidR="005354DA" w:rsidRPr="005354DA">
        <w:rPr>
          <w:rFonts w:asciiTheme="minorHAnsi" w:hAnsiTheme="minorHAnsi" w:cstheme="minorHAnsi"/>
          <w:i/>
          <w:iCs/>
          <w:lang w:val="es-ES"/>
        </w:rPr>
        <w:t>(În situația în care pe teritoriul comunei</w:t>
      </w:r>
      <w:r w:rsidR="005354DA" w:rsidRPr="005354DA">
        <w:rPr>
          <w:rFonts w:asciiTheme="minorHAnsi" w:hAnsiTheme="minorHAnsi" w:cstheme="minorHAnsi"/>
          <w:b/>
          <w:bCs/>
          <w:lang w:val="es-ES"/>
        </w:rPr>
        <w:t xml:space="preserve"> </w:t>
      </w:r>
      <w:r w:rsidR="005354DA" w:rsidRPr="005354DA">
        <w:rPr>
          <w:rFonts w:asciiTheme="minorHAnsi" w:hAnsiTheme="minorHAnsi" w:cstheme="minorHAnsi"/>
          <w:i/>
          <w:iCs/>
          <w:lang w:val="es-ES"/>
        </w:rPr>
        <w:t>există mai multe școli, vă rog să dați un raspuns separat pentru fiecare școală în parte</w:t>
      </w:r>
      <w:r w:rsidR="005354DA" w:rsidRPr="005354DA">
        <w:rPr>
          <w:rFonts w:asciiTheme="minorHAnsi" w:hAnsiTheme="minorHAnsi" w:cstheme="minorHAnsi"/>
          <w:lang w:val="es-ES"/>
        </w:rPr>
        <w:t>)</w:t>
      </w:r>
      <w:r w:rsidR="005354DA" w:rsidRPr="005354DA">
        <w:rPr>
          <w:rFonts w:asciiTheme="minorHAnsi" w:hAnsiTheme="minorHAnsi" w:cstheme="minorHAnsi"/>
          <w:i/>
          <w:iCs/>
          <w:lang w:val="es-ES"/>
        </w:rPr>
        <w:t xml:space="preserve"> </w:t>
      </w:r>
    </w:p>
    <w:p w:rsidR="005354DA" w:rsidRPr="005354DA" w:rsidRDefault="005354DA" w:rsidP="005354DA">
      <w:pPr>
        <w:widowControl w:val="0"/>
        <w:overflowPunct w:val="0"/>
        <w:autoSpaceDE w:val="0"/>
        <w:autoSpaceDN w:val="0"/>
        <w:adjustRightInd w:val="0"/>
        <w:ind w:right="480"/>
        <w:jc w:val="both"/>
        <w:rPr>
          <w:rFonts w:asciiTheme="minorHAnsi" w:hAnsiTheme="minorHAnsi" w:cstheme="minorHAnsi"/>
          <w:b/>
          <w:bCs/>
          <w:lang w:val="es-ES"/>
        </w:rPr>
      </w:pPr>
    </w:p>
    <w:p w:rsidR="005354DA" w:rsidRPr="005354DA" w:rsidRDefault="005354DA" w:rsidP="005354DA">
      <w:pPr>
        <w:widowControl w:val="0"/>
        <w:overflowPunct w:val="0"/>
        <w:autoSpaceDE w:val="0"/>
        <w:autoSpaceDN w:val="0"/>
        <w:adjustRightInd w:val="0"/>
        <w:ind w:right="480"/>
        <w:jc w:val="both"/>
        <w:rPr>
          <w:rFonts w:asciiTheme="minorHAnsi" w:hAnsiTheme="minorHAnsi" w:cstheme="minorHAnsi"/>
          <w:b/>
          <w:bCs/>
          <w:lang w:val="es-ES"/>
        </w:rPr>
      </w:pPr>
    </w:p>
    <w:p w:rsidR="005354DA" w:rsidRPr="005354DA" w:rsidRDefault="005354DA" w:rsidP="005354DA">
      <w:pPr>
        <w:widowControl w:val="0"/>
        <w:overflowPunct w:val="0"/>
        <w:autoSpaceDE w:val="0"/>
        <w:autoSpaceDN w:val="0"/>
        <w:adjustRightInd w:val="0"/>
        <w:ind w:right="480"/>
        <w:jc w:val="both"/>
        <w:rPr>
          <w:rFonts w:asciiTheme="minorHAnsi" w:hAnsiTheme="minorHAnsi" w:cstheme="minorHAnsi"/>
          <w:b/>
          <w:bCs/>
          <w:lang w:val="es-ES"/>
        </w:rPr>
      </w:pPr>
    </w:p>
    <w:tbl>
      <w:tblPr>
        <w:tblStyle w:val="TableGrid"/>
        <w:tblW w:w="0" w:type="auto"/>
        <w:tblLook w:val="04A0" w:firstRow="1" w:lastRow="0" w:firstColumn="1" w:lastColumn="0" w:noHBand="0" w:noVBand="1"/>
      </w:tblPr>
      <w:tblGrid>
        <w:gridCol w:w="1002"/>
        <w:gridCol w:w="2968"/>
        <w:gridCol w:w="1823"/>
        <w:gridCol w:w="1823"/>
        <w:gridCol w:w="1854"/>
      </w:tblGrid>
      <w:tr w:rsidR="005354DA" w:rsidRPr="005354DA" w:rsidTr="00F51CA9">
        <w:tc>
          <w:tcPr>
            <w:tcW w:w="1002" w:type="dxa"/>
          </w:tcPr>
          <w:p w:rsidR="005354DA" w:rsidRPr="005354DA" w:rsidRDefault="005354DA" w:rsidP="00F51CA9">
            <w:pPr>
              <w:widowControl w:val="0"/>
              <w:overflowPunct w:val="0"/>
              <w:autoSpaceDE w:val="0"/>
              <w:autoSpaceDN w:val="0"/>
              <w:adjustRightInd w:val="0"/>
              <w:ind w:right="480"/>
              <w:jc w:val="center"/>
              <w:rPr>
                <w:rFonts w:cstheme="minorHAnsi"/>
                <w:b/>
                <w:bCs/>
                <w:sz w:val="20"/>
                <w:szCs w:val="20"/>
              </w:rPr>
            </w:pPr>
            <w:r w:rsidRPr="005354DA">
              <w:rPr>
                <w:rFonts w:cstheme="minorHAnsi"/>
                <w:b/>
                <w:bCs/>
                <w:sz w:val="20"/>
                <w:szCs w:val="20"/>
              </w:rPr>
              <w:t>Nr. crt.</w:t>
            </w:r>
          </w:p>
        </w:tc>
        <w:tc>
          <w:tcPr>
            <w:tcW w:w="2968" w:type="dxa"/>
          </w:tcPr>
          <w:p w:rsidR="005354DA" w:rsidRPr="005354DA" w:rsidRDefault="005354DA" w:rsidP="00F51CA9">
            <w:pPr>
              <w:widowControl w:val="0"/>
              <w:overflowPunct w:val="0"/>
              <w:autoSpaceDE w:val="0"/>
              <w:autoSpaceDN w:val="0"/>
              <w:adjustRightInd w:val="0"/>
              <w:ind w:right="480"/>
              <w:jc w:val="center"/>
              <w:rPr>
                <w:rFonts w:cstheme="minorHAnsi"/>
                <w:b/>
                <w:bCs/>
                <w:sz w:val="20"/>
                <w:szCs w:val="20"/>
              </w:rPr>
            </w:pPr>
            <w:r w:rsidRPr="005354DA">
              <w:rPr>
                <w:rFonts w:cstheme="minorHAnsi"/>
                <w:b/>
                <w:bCs/>
                <w:sz w:val="20"/>
                <w:szCs w:val="20"/>
              </w:rPr>
              <w:t>Materie</w:t>
            </w:r>
          </w:p>
        </w:tc>
        <w:tc>
          <w:tcPr>
            <w:tcW w:w="1823" w:type="dxa"/>
          </w:tcPr>
          <w:p w:rsidR="005354DA" w:rsidRPr="005354DA" w:rsidRDefault="005354DA" w:rsidP="00F51CA9">
            <w:pPr>
              <w:widowControl w:val="0"/>
              <w:overflowPunct w:val="0"/>
              <w:autoSpaceDE w:val="0"/>
              <w:autoSpaceDN w:val="0"/>
              <w:adjustRightInd w:val="0"/>
              <w:ind w:right="480"/>
              <w:jc w:val="center"/>
              <w:rPr>
                <w:rFonts w:cstheme="minorHAnsi"/>
                <w:b/>
                <w:bCs/>
                <w:sz w:val="20"/>
                <w:szCs w:val="20"/>
              </w:rPr>
            </w:pPr>
            <w:r w:rsidRPr="005354DA">
              <w:rPr>
                <w:rFonts w:cstheme="minorHAnsi"/>
                <w:b/>
                <w:bCs/>
                <w:sz w:val="20"/>
                <w:szCs w:val="20"/>
              </w:rPr>
              <w:t>Număr profesori</w:t>
            </w:r>
          </w:p>
        </w:tc>
        <w:tc>
          <w:tcPr>
            <w:tcW w:w="1823" w:type="dxa"/>
          </w:tcPr>
          <w:p w:rsidR="005354DA" w:rsidRPr="005354DA" w:rsidRDefault="005354DA" w:rsidP="00F51CA9">
            <w:pPr>
              <w:widowControl w:val="0"/>
              <w:overflowPunct w:val="0"/>
              <w:autoSpaceDE w:val="0"/>
              <w:autoSpaceDN w:val="0"/>
              <w:adjustRightInd w:val="0"/>
              <w:ind w:right="480"/>
              <w:jc w:val="center"/>
              <w:rPr>
                <w:rFonts w:cstheme="minorHAnsi"/>
                <w:b/>
                <w:bCs/>
                <w:sz w:val="20"/>
                <w:szCs w:val="20"/>
              </w:rPr>
            </w:pPr>
            <w:r w:rsidRPr="005354DA">
              <w:rPr>
                <w:rFonts w:cstheme="minorHAnsi"/>
                <w:b/>
                <w:bCs/>
                <w:sz w:val="20"/>
                <w:szCs w:val="20"/>
              </w:rPr>
              <w:t>Număr profesori titulari</w:t>
            </w:r>
          </w:p>
        </w:tc>
        <w:tc>
          <w:tcPr>
            <w:tcW w:w="1854" w:type="dxa"/>
          </w:tcPr>
          <w:p w:rsidR="005354DA" w:rsidRPr="005354DA" w:rsidRDefault="005354DA" w:rsidP="00F51CA9">
            <w:pPr>
              <w:widowControl w:val="0"/>
              <w:overflowPunct w:val="0"/>
              <w:autoSpaceDE w:val="0"/>
              <w:autoSpaceDN w:val="0"/>
              <w:adjustRightInd w:val="0"/>
              <w:ind w:right="480"/>
              <w:jc w:val="center"/>
              <w:rPr>
                <w:rFonts w:cstheme="minorHAnsi"/>
                <w:b/>
                <w:bCs/>
                <w:sz w:val="20"/>
                <w:szCs w:val="20"/>
              </w:rPr>
            </w:pPr>
            <w:r w:rsidRPr="005354DA">
              <w:rPr>
                <w:rFonts w:cstheme="minorHAnsi"/>
                <w:b/>
                <w:bCs/>
                <w:sz w:val="20"/>
                <w:szCs w:val="20"/>
              </w:rPr>
              <w:t>Număr profesori necalificați</w:t>
            </w:r>
          </w:p>
        </w:tc>
      </w:tr>
      <w:tr w:rsidR="005354DA" w:rsidRPr="005354DA" w:rsidTr="00F51CA9">
        <w:tc>
          <w:tcPr>
            <w:tcW w:w="1002" w:type="dxa"/>
          </w:tcPr>
          <w:p w:rsidR="005354DA" w:rsidRPr="005354DA" w:rsidRDefault="005354DA" w:rsidP="00F51CA9">
            <w:pPr>
              <w:widowControl w:val="0"/>
              <w:overflowPunct w:val="0"/>
              <w:autoSpaceDE w:val="0"/>
              <w:autoSpaceDN w:val="0"/>
              <w:adjustRightInd w:val="0"/>
              <w:ind w:right="480"/>
              <w:jc w:val="center"/>
              <w:rPr>
                <w:rFonts w:cstheme="minorHAnsi"/>
                <w:b/>
                <w:bCs/>
                <w:sz w:val="20"/>
                <w:szCs w:val="20"/>
              </w:rPr>
            </w:pPr>
            <w:r w:rsidRPr="005354DA">
              <w:rPr>
                <w:rFonts w:cstheme="minorHAnsi"/>
                <w:b/>
                <w:bCs/>
                <w:sz w:val="20"/>
                <w:szCs w:val="20"/>
              </w:rPr>
              <w:t>1</w:t>
            </w:r>
          </w:p>
        </w:tc>
        <w:tc>
          <w:tcPr>
            <w:tcW w:w="2968" w:type="dxa"/>
            <w:vAlign w:val="bottom"/>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r w:rsidRPr="005354DA">
              <w:rPr>
                <w:rFonts w:cstheme="minorHAnsi"/>
                <w:sz w:val="20"/>
                <w:szCs w:val="20"/>
              </w:rPr>
              <w:t>Matematică</w:t>
            </w:r>
          </w:p>
        </w:tc>
        <w:tc>
          <w:tcPr>
            <w:tcW w:w="1823"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c>
          <w:tcPr>
            <w:tcW w:w="1823"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c>
          <w:tcPr>
            <w:tcW w:w="1854"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r>
      <w:tr w:rsidR="005354DA" w:rsidRPr="005354DA" w:rsidTr="00F51CA9">
        <w:tc>
          <w:tcPr>
            <w:tcW w:w="1002" w:type="dxa"/>
          </w:tcPr>
          <w:p w:rsidR="005354DA" w:rsidRPr="005354DA" w:rsidRDefault="005354DA" w:rsidP="00F51CA9">
            <w:pPr>
              <w:widowControl w:val="0"/>
              <w:overflowPunct w:val="0"/>
              <w:autoSpaceDE w:val="0"/>
              <w:autoSpaceDN w:val="0"/>
              <w:adjustRightInd w:val="0"/>
              <w:ind w:right="480"/>
              <w:jc w:val="center"/>
              <w:rPr>
                <w:rFonts w:cstheme="minorHAnsi"/>
                <w:b/>
                <w:bCs/>
                <w:sz w:val="20"/>
                <w:szCs w:val="20"/>
              </w:rPr>
            </w:pPr>
            <w:r w:rsidRPr="005354DA">
              <w:rPr>
                <w:rFonts w:cstheme="minorHAnsi"/>
                <w:b/>
                <w:bCs/>
                <w:sz w:val="20"/>
                <w:szCs w:val="20"/>
              </w:rPr>
              <w:t>2</w:t>
            </w:r>
          </w:p>
        </w:tc>
        <w:tc>
          <w:tcPr>
            <w:tcW w:w="2968" w:type="dxa"/>
            <w:vAlign w:val="bottom"/>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r w:rsidRPr="005354DA">
              <w:rPr>
                <w:rFonts w:cstheme="minorHAnsi"/>
                <w:sz w:val="20"/>
                <w:szCs w:val="20"/>
              </w:rPr>
              <w:t>TIC – tehnologia informației și</w:t>
            </w:r>
          </w:p>
        </w:tc>
        <w:tc>
          <w:tcPr>
            <w:tcW w:w="1823"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c>
          <w:tcPr>
            <w:tcW w:w="1823"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c>
          <w:tcPr>
            <w:tcW w:w="1854"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r>
      <w:tr w:rsidR="005354DA" w:rsidRPr="005354DA" w:rsidTr="00F51CA9">
        <w:tc>
          <w:tcPr>
            <w:tcW w:w="1002" w:type="dxa"/>
          </w:tcPr>
          <w:p w:rsidR="005354DA" w:rsidRPr="005354DA" w:rsidRDefault="005354DA" w:rsidP="00F51CA9">
            <w:pPr>
              <w:widowControl w:val="0"/>
              <w:overflowPunct w:val="0"/>
              <w:autoSpaceDE w:val="0"/>
              <w:autoSpaceDN w:val="0"/>
              <w:adjustRightInd w:val="0"/>
              <w:ind w:right="480"/>
              <w:jc w:val="center"/>
              <w:rPr>
                <w:rFonts w:cstheme="minorHAnsi"/>
                <w:b/>
                <w:bCs/>
                <w:sz w:val="20"/>
                <w:szCs w:val="20"/>
              </w:rPr>
            </w:pPr>
            <w:r w:rsidRPr="005354DA">
              <w:rPr>
                <w:rFonts w:cstheme="minorHAnsi"/>
                <w:b/>
                <w:bCs/>
                <w:sz w:val="20"/>
                <w:szCs w:val="20"/>
              </w:rPr>
              <w:t>3</w:t>
            </w:r>
          </w:p>
        </w:tc>
        <w:tc>
          <w:tcPr>
            <w:tcW w:w="2968" w:type="dxa"/>
            <w:vAlign w:val="bottom"/>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r w:rsidRPr="005354DA">
              <w:rPr>
                <w:rFonts w:cstheme="minorHAnsi"/>
                <w:sz w:val="20"/>
                <w:szCs w:val="20"/>
              </w:rPr>
              <w:t>comunicații</w:t>
            </w:r>
          </w:p>
        </w:tc>
        <w:tc>
          <w:tcPr>
            <w:tcW w:w="1823"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c>
          <w:tcPr>
            <w:tcW w:w="1823"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c>
          <w:tcPr>
            <w:tcW w:w="1854"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r>
      <w:tr w:rsidR="005354DA" w:rsidRPr="005354DA" w:rsidTr="00F51CA9">
        <w:tc>
          <w:tcPr>
            <w:tcW w:w="1002" w:type="dxa"/>
          </w:tcPr>
          <w:p w:rsidR="005354DA" w:rsidRPr="005354DA" w:rsidRDefault="005354DA" w:rsidP="00F51CA9">
            <w:pPr>
              <w:widowControl w:val="0"/>
              <w:overflowPunct w:val="0"/>
              <w:autoSpaceDE w:val="0"/>
              <w:autoSpaceDN w:val="0"/>
              <w:adjustRightInd w:val="0"/>
              <w:ind w:right="480"/>
              <w:jc w:val="center"/>
              <w:rPr>
                <w:rFonts w:cstheme="minorHAnsi"/>
                <w:b/>
                <w:bCs/>
                <w:sz w:val="20"/>
                <w:szCs w:val="20"/>
              </w:rPr>
            </w:pPr>
            <w:r w:rsidRPr="005354DA">
              <w:rPr>
                <w:rFonts w:cstheme="minorHAnsi"/>
                <w:b/>
                <w:bCs/>
                <w:sz w:val="20"/>
                <w:szCs w:val="20"/>
              </w:rPr>
              <w:t>4</w:t>
            </w:r>
          </w:p>
        </w:tc>
        <w:tc>
          <w:tcPr>
            <w:tcW w:w="2968" w:type="dxa"/>
            <w:vAlign w:val="bottom"/>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r w:rsidRPr="005354DA">
              <w:rPr>
                <w:rFonts w:cstheme="minorHAnsi"/>
                <w:sz w:val="20"/>
                <w:szCs w:val="20"/>
              </w:rPr>
              <w:t>Biologie</w:t>
            </w:r>
          </w:p>
        </w:tc>
        <w:tc>
          <w:tcPr>
            <w:tcW w:w="1823"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c>
          <w:tcPr>
            <w:tcW w:w="1823"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c>
          <w:tcPr>
            <w:tcW w:w="1854"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r>
      <w:tr w:rsidR="005354DA" w:rsidRPr="005354DA" w:rsidTr="00F51CA9">
        <w:tc>
          <w:tcPr>
            <w:tcW w:w="1002" w:type="dxa"/>
          </w:tcPr>
          <w:p w:rsidR="005354DA" w:rsidRPr="005354DA" w:rsidRDefault="005354DA" w:rsidP="00F51CA9">
            <w:pPr>
              <w:widowControl w:val="0"/>
              <w:overflowPunct w:val="0"/>
              <w:autoSpaceDE w:val="0"/>
              <w:autoSpaceDN w:val="0"/>
              <w:adjustRightInd w:val="0"/>
              <w:ind w:right="480"/>
              <w:jc w:val="center"/>
              <w:rPr>
                <w:rFonts w:cstheme="minorHAnsi"/>
                <w:b/>
                <w:bCs/>
                <w:sz w:val="20"/>
                <w:szCs w:val="20"/>
              </w:rPr>
            </w:pPr>
            <w:r w:rsidRPr="005354DA">
              <w:rPr>
                <w:rFonts w:cstheme="minorHAnsi"/>
                <w:b/>
                <w:bCs/>
                <w:sz w:val="20"/>
                <w:szCs w:val="20"/>
              </w:rPr>
              <w:t>5</w:t>
            </w:r>
          </w:p>
        </w:tc>
        <w:tc>
          <w:tcPr>
            <w:tcW w:w="2968" w:type="dxa"/>
            <w:vAlign w:val="bottom"/>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r w:rsidRPr="005354DA">
              <w:rPr>
                <w:rFonts w:cstheme="minorHAnsi"/>
                <w:sz w:val="20"/>
                <w:szCs w:val="20"/>
              </w:rPr>
              <w:t>Chimie</w:t>
            </w:r>
          </w:p>
        </w:tc>
        <w:tc>
          <w:tcPr>
            <w:tcW w:w="1823"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c>
          <w:tcPr>
            <w:tcW w:w="1823"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c>
          <w:tcPr>
            <w:tcW w:w="1854"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r>
      <w:tr w:rsidR="005354DA" w:rsidRPr="005354DA" w:rsidTr="00F51CA9">
        <w:tc>
          <w:tcPr>
            <w:tcW w:w="1002" w:type="dxa"/>
          </w:tcPr>
          <w:p w:rsidR="005354DA" w:rsidRPr="005354DA" w:rsidRDefault="005354DA" w:rsidP="00F51CA9">
            <w:pPr>
              <w:widowControl w:val="0"/>
              <w:overflowPunct w:val="0"/>
              <w:autoSpaceDE w:val="0"/>
              <w:autoSpaceDN w:val="0"/>
              <w:adjustRightInd w:val="0"/>
              <w:ind w:right="480"/>
              <w:jc w:val="center"/>
              <w:rPr>
                <w:rFonts w:cstheme="minorHAnsi"/>
                <w:b/>
                <w:bCs/>
                <w:sz w:val="20"/>
                <w:szCs w:val="20"/>
              </w:rPr>
            </w:pPr>
            <w:r w:rsidRPr="005354DA">
              <w:rPr>
                <w:rFonts w:cstheme="minorHAnsi"/>
                <w:b/>
                <w:bCs/>
                <w:sz w:val="20"/>
                <w:szCs w:val="20"/>
              </w:rPr>
              <w:t>6</w:t>
            </w:r>
          </w:p>
        </w:tc>
        <w:tc>
          <w:tcPr>
            <w:tcW w:w="2968" w:type="dxa"/>
            <w:vAlign w:val="bottom"/>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r w:rsidRPr="005354DA">
              <w:rPr>
                <w:rFonts w:cstheme="minorHAnsi"/>
                <w:sz w:val="20"/>
                <w:szCs w:val="20"/>
              </w:rPr>
              <w:t>Fizică</w:t>
            </w:r>
          </w:p>
        </w:tc>
        <w:tc>
          <w:tcPr>
            <w:tcW w:w="1823"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c>
          <w:tcPr>
            <w:tcW w:w="1823"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c>
          <w:tcPr>
            <w:tcW w:w="1854"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r>
      <w:tr w:rsidR="005354DA" w:rsidRPr="005354DA" w:rsidTr="00F51CA9">
        <w:tc>
          <w:tcPr>
            <w:tcW w:w="1002" w:type="dxa"/>
          </w:tcPr>
          <w:p w:rsidR="005354DA" w:rsidRPr="005354DA" w:rsidRDefault="005354DA" w:rsidP="00F51CA9">
            <w:pPr>
              <w:widowControl w:val="0"/>
              <w:overflowPunct w:val="0"/>
              <w:autoSpaceDE w:val="0"/>
              <w:autoSpaceDN w:val="0"/>
              <w:adjustRightInd w:val="0"/>
              <w:ind w:right="480"/>
              <w:jc w:val="center"/>
              <w:rPr>
                <w:rFonts w:cstheme="minorHAnsi"/>
                <w:b/>
                <w:bCs/>
                <w:sz w:val="20"/>
                <w:szCs w:val="20"/>
              </w:rPr>
            </w:pPr>
            <w:r w:rsidRPr="005354DA">
              <w:rPr>
                <w:rFonts w:cstheme="minorHAnsi"/>
                <w:b/>
                <w:bCs/>
                <w:sz w:val="20"/>
                <w:szCs w:val="20"/>
              </w:rPr>
              <w:t>7</w:t>
            </w:r>
          </w:p>
        </w:tc>
        <w:tc>
          <w:tcPr>
            <w:tcW w:w="2968" w:type="dxa"/>
            <w:vAlign w:val="bottom"/>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r w:rsidRPr="005354DA">
              <w:rPr>
                <w:rFonts w:cstheme="minorHAnsi"/>
                <w:sz w:val="20"/>
                <w:szCs w:val="20"/>
              </w:rPr>
              <w:t>Tehnologie</w:t>
            </w:r>
          </w:p>
        </w:tc>
        <w:tc>
          <w:tcPr>
            <w:tcW w:w="1823"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c>
          <w:tcPr>
            <w:tcW w:w="1823"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c>
          <w:tcPr>
            <w:tcW w:w="1854"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r>
      <w:tr w:rsidR="005354DA" w:rsidRPr="005354DA" w:rsidTr="00F51CA9">
        <w:tc>
          <w:tcPr>
            <w:tcW w:w="1002" w:type="dxa"/>
          </w:tcPr>
          <w:p w:rsidR="005354DA" w:rsidRPr="005354DA" w:rsidRDefault="005354DA" w:rsidP="00F51CA9">
            <w:pPr>
              <w:widowControl w:val="0"/>
              <w:overflowPunct w:val="0"/>
              <w:autoSpaceDE w:val="0"/>
              <w:autoSpaceDN w:val="0"/>
              <w:adjustRightInd w:val="0"/>
              <w:ind w:right="480"/>
              <w:jc w:val="center"/>
              <w:rPr>
                <w:rFonts w:cstheme="minorHAnsi"/>
                <w:b/>
                <w:bCs/>
                <w:sz w:val="20"/>
                <w:szCs w:val="20"/>
              </w:rPr>
            </w:pPr>
            <w:r w:rsidRPr="005354DA">
              <w:rPr>
                <w:rFonts w:cstheme="minorHAnsi"/>
                <w:b/>
                <w:bCs/>
                <w:sz w:val="20"/>
                <w:szCs w:val="20"/>
              </w:rPr>
              <w:t>8</w:t>
            </w:r>
          </w:p>
        </w:tc>
        <w:tc>
          <w:tcPr>
            <w:tcW w:w="2968" w:type="dxa"/>
            <w:vAlign w:val="bottom"/>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r w:rsidRPr="005354DA">
              <w:rPr>
                <w:rFonts w:cstheme="minorHAnsi"/>
                <w:sz w:val="20"/>
                <w:szCs w:val="20"/>
              </w:rPr>
              <w:t>Geografie</w:t>
            </w:r>
          </w:p>
        </w:tc>
        <w:tc>
          <w:tcPr>
            <w:tcW w:w="1823"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c>
          <w:tcPr>
            <w:tcW w:w="1823"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c>
          <w:tcPr>
            <w:tcW w:w="1854"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r>
      <w:tr w:rsidR="005354DA" w:rsidRPr="005354DA" w:rsidTr="00F51CA9">
        <w:tc>
          <w:tcPr>
            <w:tcW w:w="1002" w:type="dxa"/>
          </w:tcPr>
          <w:p w:rsidR="005354DA" w:rsidRPr="005354DA" w:rsidRDefault="005354DA" w:rsidP="00F51CA9">
            <w:pPr>
              <w:widowControl w:val="0"/>
              <w:overflowPunct w:val="0"/>
              <w:autoSpaceDE w:val="0"/>
              <w:autoSpaceDN w:val="0"/>
              <w:adjustRightInd w:val="0"/>
              <w:ind w:right="480"/>
              <w:jc w:val="center"/>
              <w:rPr>
                <w:rFonts w:cstheme="minorHAnsi"/>
                <w:b/>
                <w:bCs/>
                <w:sz w:val="20"/>
                <w:szCs w:val="20"/>
              </w:rPr>
            </w:pPr>
            <w:r w:rsidRPr="005354DA">
              <w:rPr>
                <w:rFonts w:cstheme="minorHAnsi"/>
                <w:b/>
                <w:bCs/>
                <w:sz w:val="20"/>
                <w:szCs w:val="20"/>
              </w:rPr>
              <w:t>9</w:t>
            </w:r>
          </w:p>
        </w:tc>
        <w:tc>
          <w:tcPr>
            <w:tcW w:w="2968" w:type="dxa"/>
            <w:vAlign w:val="bottom"/>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r w:rsidRPr="005354DA">
              <w:rPr>
                <w:rFonts w:cstheme="minorHAnsi"/>
                <w:sz w:val="20"/>
                <w:szCs w:val="20"/>
              </w:rPr>
              <w:t>Istorie</w:t>
            </w:r>
          </w:p>
        </w:tc>
        <w:tc>
          <w:tcPr>
            <w:tcW w:w="1823"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c>
          <w:tcPr>
            <w:tcW w:w="1823"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c>
          <w:tcPr>
            <w:tcW w:w="1854"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r>
      <w:tr w:rsidR="005354DA" w:rsidRPr="005354DA" w:rsidTr="00F51CA9">
        <w:tc>
          <w:tcPr>
            <w:tcW w:w="1002" w:type="dxa"/>
          </w:tcPr>
          <w:p w:rsidR="005354DA" w:rsidRPr="005354DA" w:rsidRDefault="005354DA" w:rsidP="00F51CA9">
            <w:pPr>
              <w:widowControl w:val="0"/>
              <w:overflowPunct w:val="0"/>
              <w:autoSpaceDE w:val="0"/>
              <w:autoSpaceDN w:val="0"/>
              <w:adjustRightInd w:val="0"/>
              <w:ind w:right="480"/>
              <w:jc w:val="center"/>
              <w:rPr>
                <w:rFonts w:cstheme="minorHAnsi"/>
                <w:b/>
                <w:bCs/>
                <w:sz w:val="20"/>
                <w:szCs w:val="20"/>
              </w:rPr>
            </w:pPr>
            <w:r w:rsidRPr="005354DA">
              <w:rPr>
                <w:rFonts w:cstheme="minorHAnsi"/>
                <w:b/>
                <w:bCs/>
                <w:sz w:val="20"/>
                <w:szCs w:val="20"/>
              </w:rPr>
              <w:t>10</w:t>
            </w:r>
          </w:p>
        </w:tc>
        <w:tc>
          <w:tcPr>
            <w:tcW w:w="2968" w:type="dxa"/>
            <w:vAlign w:val="bottom"/>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r w:rsidRPr="005354DA">
              <w:rPr>
                <w:rFonts w:cstheme="minorHAnsi"/>
                <w:sz w:val="20"/>
                <w:szCs w:val="20"/>
              </w:rPr>
              <w:t>Limba română</w:t>
            </w:r>
          </w:p>
        </w:tc>
        <w:tc>
          <w:tcPr>
            <w:tcW w:w="1823"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c>
          <w:tcPr>
            <w:tcW w:w="1823"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c>
          <w:tcPr>
            <w:tcW w:w="1854"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r>
      <w:tr w:rsidR="005354DA" w:rsidRPr="005354DA" w:rsidTr="00F51CA9">
        <w:tc>
          <w:tcPr>
            <w:tcW w:w="1002" w:type="dxa"/>
          </w:tcPr>
          <w:p w:rsidR="005354DA" w:rsidRPr="005354DA" w:rsidRDefault="005354DA" w:rsidP="00F51CA9">
            <w:pPr>
              <w:widowControl w:val="0"/>
              <w:overflowPunct w:val="0"/>
              <w:autoSpaceDE w:val="0"/>
              <w:autoSpaceDN w:val="0"/>
              <w:adjustRightInd w:val="0"/>
              <w:ind w:right="480"/>
              <w:jc w:val="center"/>
              <w:rPr>
                <w:rFonts w:cstheme="minorHAnsi"/>
                <w:b/>
                <w:bCs/>
                <w:sz w:val="20"/>
                <w:szCs w:val="20"/>
              </w:rPr>
            </w:pPr>
            <w:r w:rsidRPr="005354DA">
              <w:rPr>
                <w:rFonts w:cstheme="minorHAnsi"/>
                <w:b/>
                <w:bCs/>
                <w:sz w:val="20"/>
                <w:szCs w:val="20"/>
              </w:rPr>
              <w:t>11</w:t>
            </w:r>
          </w:p>
        </w:tc>
        <w:tc>
          <w:tcPr>
            <w:tcW w:w="2968" w:type="dxa"/>
            <w:vAlign w:val="bottom"/>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r w:rsidRPr="005354DA">
              <w:rPr>
                <w:rFonts w:cstheme="minorHAnsi"/>
                <w:sz w:val="20"/>
                <w:szCs w:val="20"/>
              </w:rPr>
              <w:t>Limbi străine</w:t>
            </w:r>
          </w:p>
        </w:tc>
        <w:tc>
          <w:tcPr>
            <w:tcW w:w="1823"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c>
          <w:tcPr>
            <w:tcW w:w="1823"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c>
          <w:tcPr>
            <w:tcW w:w="1854"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r>
      <w:tr w:rsidR="005354DA" w:rsidRPr="005354DA" w:rsidTr="00F51CA9">
        <w:tc>
          <w:tcPr>
            <w:tcW w:w="1002" w:type="dxa"/>
          </w:tcPr>
          <w:p w:rsidR="005354DA" w:rsidRPr="005354DA" w:rsidRDefault="005354DA" w:rsidP="00F51CA9">
            <w:pPr>
              <w:widowControl w:val="0"/>
              <w:overflowPunct w:val="0"/>
              <w:autoSpaceDE w:val="0"/>
              <w:autoSpaceDN w:val="0"/>
              <w:adjustRightInd w:val="0"/>
              <w:ind w:right="480"/>
              <w:jc w:val="center"/>
              <w:rPr>
                <w:rFonts w:cstheme="minorHAnsi"/>
                <w:b/>
                <w:bCs/>
                <w:sz w:val="20"/>
                <w:szCs w:val="20"/>
              </w:rPr>
            </w:pPr>
            <w:r w:rsidRPr="005354DA">
              <w:rPr>
                <w:rFonts w:cstheme="minorHAnsi"/>
                <w:b/>
                <w:bCs/>
                <w:sz w:val="20"/>
                <w:szCs w:val="20"/>
              </w:rPr>
              <w:t>12</w:t>
            </w:r>
          </w:p>
        </w:tc>
        <w:tc>
          <w:tcPr>
            <w:tcW w:w="2968" w:type="dxa"/>
            <w:vAlign w:val="bottom"/>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r w:rsidRPr="005354DA">
              <w:rPr>
                <w:rFonts w:cstheme="minorHAnsi"/>
                <w:sz w:val="20"/>
                <w:szCs w:val="20"/>
              </w:rPr>
              <w:t>Latină</w:t>
            </w:r>
          </w:p>
        </w:tc>
        <w:tc>
          <w:tcPr>
            <w:tcW w:w="1823"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c>
          <w:tcPr>
            <w:tcW w:w="1823"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c>
          <w:tcPr>
            <w:tcW w:w="1854"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r>
      <w:tr w:rsidR="005354DA" w:rsidRPr="005354DA" w:rsidTr="00F51CA9">
        <w:tc>
          <w:tcPr>
            <w:tcW w:w="1002" w:type="dxa"/>
          </w:tcPr>
          <w:p w:rsidR="005354DA" w:rsidRPr="005354DA" w:rsidRDefault="005354DA" w:rsidP="00F51CA9">
            <w:pPr>
              <w:widowControl w:val="0"/>
              <w:overflowPunct w:val="0"/>
              <w:autoSpaceDE w:val="0"/>
              <w:autoSpaceDN w:val="0"/>
              <w:adjustRightInd w:val="0"/>
              <w:ind w:right="480"/>
              <w:jc w:val="center"/>
              <w:rPr>
                <w:rFonts w:cstheme="minorHAnsi"/>
                <w:b/>
                <w:bCs/>
                <w:sz w:val="20"/>
                <w:szCs w:val="20"/>
              </w:rPr>
            </w:pPr>
            <w:r w:rsidRPr="005354DA">
              <w:rPr>
                <w:rFonts w:cstheme="minorHAnsi"/>
                <w:b/>
                <w:bCs/>
                <w:sz w:val="20"/>
                <w:szCs w:val="20"/>
              </w:rPr>
              <w:t>13</w:t>
            </w:r>
          </w:p>
        </w:tc>
        <w:tc>
          <w:tcPr>
            <w:tcW w:w="2968" w:type="dxa"/>
            <w:vAlign w:val="bottom"/>
          </w:tcPr>
          <w:p w:rsidR="005354DA" w:rsidRPr="005354DA" w:rsidRDefault="005354DA" w:rsidP="00F51CA9">
            <w:pPr>
              <w:widowControl w:val="0"/>
              <w:overflowPunct w:val="0"/>
              <w:autoSpaceDE w:val="0"/>
              <w:autoSpaceDN w:val="0"/>
              <w:adjustRightInd w:val="0"/>
              <w:ind w:right="480"/>
              <w:jc w:val="both"/>
              <w:rPr>
                <w:rFonts w:cstheme="minorHAnsi"/>
                <w:bCs/>
                <w:sz w:val="20"/>
                <w:szCs w:val="20"/>
              </w:rPr>
            </w:pPr>
            <w:r w:rsidRPr="005354DA">
              <w:rPr>
                <w:rFonts w:cstheme="minorHAnsi"/>
                <w:sz w:val="20"/>
                <w:szCs w:val="20"/>
              </w:rPr>
              <w:t>Educație civică</w:t>
            </w:r>
          </w:p>
        </w:tc>
        <w:tc>
          <w:tcPr>
            <w:tcW w:w="1823"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c>
          <w:tcPr>
            <w:tcW w:w="1823"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c>
          <w:tcPr>
            <w:tcW w:w="1854"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r>
      <w:tr w:rsidR="005354DA" w:rsidRPr="005354DA" w:rsidTr="00F51CA9">
        <w:tc>
          <w:tcPr>
            <w:tcW w:w="1002" w:type="dxa"/>
          </w:tcPr>
          <w:p w:rsidR="005354DA" w:rsidRPr="005354DA" w:rsidRDefault="005354DA" w:rsidP="00F51CA9">
            <w:pPr>
              <w:widowControl w:val="0"/>
              <w:overflowPunct w:val="0"/>
              <w:autoSpaceDE w:val="0"/>
              <w:autoSpaceDN w:val="0"/>
              <w:adjustRightInd w:val="0"/>
              <w:ind w:right="480"/>
              <w:jc w:val="center"/>
              <w:rPr>
                <w:rFonts w:cstheme="minorHAnsi"/>
                <w:b/>
                <w:bCs/>
                <w:sz w:val="20"/>
                <w:szCs w:val="20"/>
              </w:rPr>
            </w:pPr>
            <w:r w:rsidRPr="005354DA">
              <w:rPr>
                <w:rFonts w:cstheme="minorHAnsi"/>
                <w:b/>
                <w:bCs/>
                <w:sz w:val="20"/>
                <w:szCs w:val="20"/>
              </w:rPr>
              <w:t>14</w:t>
            </w:r>
          </w:p>
        </w:tc>
        <w:tc>
          <w:tcPr>
            <w:tcW w:w="2968" w:type="dxa"/>
          </w:tcPr>
          <w:p w:rsidR="005354DA" w:rsidRPr="005354DA" w:rsidRDefault="005354DA" w:rsidP="00F51CA9">
            <w:pPr>
              <w:widowControl w:val="0"/>
              <w:overflowPunct w:val="0"/>
              <w:autoSpaceDE w:val="0"/>
              <w:autoSpaceDN w:val="0"/>
              <w:adjustRightInd w:val="0"/>
              <w:ind w:right="480"/>
              <w:jc w:val="both"/>
              <w:rPr>
                <w:rFonts w:cstheme="minorHAnsi"/>
                <w:bCs/>
                <w:sz w:val="20"/>
                <w:szCs w:val="20"/>
              </w:rPr>
            </w:pPr>
            <w:r w:rsidRPr="005354DA">
              <w:rPr>
                <w:rFonts w:cstheme="minorHAnsi"/>
                <w:bCs/>
                <w:sz w:val="20"/>
                <w:szCs w:val="20"/>
              </w:rPr>
              <w:t xml:space="preserve">Educație fizică / Sport </w:t>
            </w:r>
          </w:p>
        </w:tc>
        <w:tc>
          <w:tcPr>
            <w:tcW w:w="1823"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c>
          <w:tcPr>
            <w:tcW w:w="1823"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c>
          <w:tcPr>
            <w:tcW w:w="1854"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r>
      <w:tr w:rsidR="005354DA" w:rsidRPr="005354DA" w:rsidTr="00F51CA9">
        <w:tc>
          <w:tcPr>
            <w:tcW w:w="1002" w:type="dxa"/>
          </w:tcPr>
          <w:p w:rsidR="005354DA" w:rsidRPr="005354DA" w:rsidRDefault="005354DA" w:rsidP="00F51CA9">
            <w:pPr>
              <w:widowControl w:val="0"/>
              <w:overflowPunct w:val="0"/>
              <w:autoSpaceDE w:val="0"/>
              <w:autoSpaceDN w:val="0"/>
              <w:adjustRightInd w:val="0"/>
              <w:ind w:right="480"/>
              <w:jc w:val="center"/>
              <w:rPr>
                <w:rFonts w:cstheme="minorHAnsi"/>
                <w:b/>
                <w:bCs/>
                <w:sz w:val="20"/>
                <w:szCs w:val="20"/>
              </w:rPr>
            </w:pPr>
            <w:r w:rsidRPr="005354DA">
              <w:rPr>
                <w:rFonts w:cstheme="minorHAnsi"/>
                <w:b/>
                <w:bCs/>
                <w:sz w:val="20"/>
                <w:szCs w:val="20"/>
              </w:rPr>
              <w:t>15</w:t>
            </w:r>
          </w:p>
        </w:tc>
        <w:tc>
          <w:tcPr>
            <w:tcW w:w="2968" w:type="dxa"/>
          </w:tcPr>
          <w:p w:rsidR="005354DA" w:rsidRPr="005354DA" w:rsidRDefault="005354DA" w:rsidP="00F51CA9">
            <w:pPr>
              <w:widowControl w:val="0"/>
              <w:overflowPunct w:val="0"/>
              <w:autoSpaceDE w:val="0"/>
              <w:autoSpaceDN w:val="0"/>
              <w:adjustRightInd w:val="0"/>
              <w:ind w:right="480"/>
              <w:jc w:val="both"/>
              <w:rPr>
                <w:rFonts w:cstheme="minorHAnsi"/>
                <w:bCs/>
                <w:sz w:val="20"/>
                <w:szCs w:val="20"/>
              </w:rPr>
            </w:pPr>
            <w:r w:rsidRPr="005354DA">
              <w:rPr>
                <w:rFonts w:cstheme="minorHAnsi"/>
                <w:bCs/>
                <w:sz w:val="20"/>
                <w:szCs w:val="20"/>
              </w:rPr>
              <w:t xml:space="preserve">Arte plastice </w:t>
            </w:r>
          </w:p>
        </w:tc>
        <w:tc>
          <w:tcPr>
            <w:tcW w:w="1823"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c>
          <w:tcPr>
            <w:tcW w:w="1823"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c>
          <w:tcPr>
            <w:tcW w:w="1854"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r>
      <w:tr w:rsidR="005354DA" w:rsidRPr="005354DA" w:rsidTr="00F51CA9">
        <w:tc>
          <w:tcPr>
            <w:tcW w:w="1002" w:type="dxa"/>
          </w:tcPr>
          <w:p w:rsidR="005354DA" w:rsidRPr="005354DA" w:rsidRDefault="005354DA" w:rsidP="00F51CA9">
            <w:pPr>
              <w:widowControl w:val="0"/>
              <w:overflowPunct w:val="0"/>
              <w:autoSpaceDE w:val="0"/>
              <w:autoSpaceDN w:val="0"/>
              <w:adjustRightInd w:val="0"/>
              <w:ind w:right="480"/>
              <w:jc w:val="center"/>
              <w:rPr>
                <w:rFonts w:cstheme="minorHAnsi"/>
                <w:b/>
                <w:bCs/>
                <w:sz w:val="20"/>
                <w:szCs w:val="20"/>
              </w:rPr>
            </w:pPr>
            <w:r w:rsidRPr="005354DA">
              <w:rPr>
                <w:rFonts w:cstheme="minorHAnsi"/>
                <w:b/>
                <w:bCs/>
                <w:sz w:val="20"/>
                <w:szCs w:val="20"/>
              </w:rPr>
              <w:t>16</w:t>
            </w:r>
          </w:p>
        </w:tc>
        <w:tc>
          <w:tcPr>
            <w:tcW w:w="2968" w:type="dxa"/>
          </w:tcPr>
          <w:p w:rsidR="005354DA" w:rsidRPr="005354DA" w:rsidRDefault="005354DA" w:rsidP="00F51CA9">
            <w:pPr>
              <w:widowControl w:val="0"/>
              <w:overflowPunct w:val="0"/>
              <w:autoSpaceDE w:val="0"/>
              <w:autoSpaceDN w:val="0"/>
              <w:adjustRightInd w:val="0"/>
              <w:ind w:right="480"/>
              <w:jc w:val="both"/>
              <w:rPr>
                <w:rFonts w:cstheme="minorHAnsi"/>
                <w:bCs/>
                <w:sz w:val="20"/>
                <w:szCs w:val="20"/>
              </w:rPr>
            </w:pPr>
            <w:r w:rsidRPr="005354DA">
              <w:rPr>
                <w:rFonts w:cstheme="minorHAnsi"/>
                <w:bCs/>
                <w:sz w:val="20"/>
                <w:szCs w:val="20"/>
              </w:rPr>
              <w:t>Muzică</w:t>
            </w:r>
          </w:p>
        </w:tc>
        <w:tc>
          <w:tcPr>
            <w:tcW w:w="1823"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c>
          <w:tcPr>
            <w:tcW w:w="1823"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c>
          <w:tcPr>
            <w:tcW w:w="1854"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r>
      <w:tr w:rsidR="005354DA" w:rsidRPr="005354DA" w:rsidTr="00F51CA9">
        <w:tc>
          <w:tcPr>
            <w:tcW w:w="1002" w:type="dxa"/>
          </w:tcPr>
          <w:p w:rsidR="005354DA" w:rsidRPr="005354DA" w:rsidRDefault="005354DA" w:rsidP="00F51CA9">
            <w:pPr>
              <w:widowControl w:val="0"/>
              <w:overflowPunct w:val="0"/>
              <w:autoSpaceDE w:val="0"/>
              <w:autoSpaceDN w:val="0"/>
              <w:adjustRightInd w:val="0"/>
              <w:ind w:right="480"/>
              <w:jc w:val="center"/>
              <w:rPr>
                <w:rFonts w:cstheme="minorHAnsi"/>
                <w:b/>
                <w:bCs/>
                <w:sz w:val="20"/>
                <w:szCs w:val="20"/>
              </w:rPr>
            </w:pPr>
            <w:r w:rsidRPr="005354DA">
              <w:rPr>
                <w:rFonts w:cstheme="minorHAnsi"/>
                <w:b/>
                <w:bCs/>
                <w:sz w:val="20"/>
                <w:szCs w:val="20"/>
              </w:rPr>
              <w:lastRenderedPageBreak/>
              <w:t>17</w:t>
            </w:r>
          </w:p>
        </w:tc>
        <w:tc>
          <w:tcPr>
            <w:tcW w:w="2968" w:type="dxa"/>
          </w:tcPr>
          <w:p w:rsidR="005354DA" w:rsidRPr="005354DA" w:rsidRDefault="005354DA" w:rsidP="00F51CA9">
            <w:pPr>
              <w:widowControl w:val="0"/>
              <w:overflowPunct w:val="0"/>
              <w:autoSpaceDE w:val="0"/>
              <w:autoSpaceDN w:val="0"/>
              <w:adjustRightInd w:val="0"/>
              <w:ind w:right="480"/>
              <w:jc w:val="both"/>
              <w:rPr>
                <w:rFonts w:cstheme="minorHAnsi"/>
                <w:bCs/>
                <w:sz w:val="20"/>
                <w:szCs w:val="20"/>
              </w:rPr>
            </w:pPr>
            <w:r w:rsidRPr="005354DA">
              <w:rPr>
                <w:rFonts w:cstheme="minorHAnsi"/>
                <w:bCs/>
                <w:sz w:val="20"/>
                <w:szCs w:val="20"/>
              </w:rPr>
              <w:t xml:space="preserve">Religie </w:t>
            </w:r>
          </w:p>
        </w:tc>
        <w:tc>
          <w:tcPr>
            <w:tcW w:w="1823"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c>
          <w:tcPr>
            <w:tcW w:w="1823"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c>
          <w:tcPr>
            <w:tcW w:w="1854"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r>
      <w:tr w:rsidR="005354DA" w:rsidRPr="005F33EC" w:rsidTr="00F51CA9">
        <w:tc>
          <w:tcPr>
            <w:tcW w:w="1002" w:type="dxa"/>
          </w:tcPr>
          <w:p w:rsidR="005354DA" w:rsidRPr="005354DA" w:rsidRDefault="005354DA" w:rsidP="00F51CA9">
            <w:pPr>
              <w:widowControl w:val="0"/>
              <w:overflowPunct w:val="0"/>
              <w:autoSpaceDE w:val="0"/>
              <w:autoSpaceDN w:val="0"/>
              <w:adjustRightInd w:val="0"/>
              <w:ind w:right="480"/>
              <w:jc w:val="center"/>
              <w:rPr>
                <w:rFonts w:cstheme="minorHAnsi"/>
                <w:b/>
                <w:bCs/>
                <w:sz w:val="20"/>
                <w:szCs w:val="20"/>
              </w:rPr>
            </w:pPr>
            <w:r w:rsidRPr="005354DA">
              <w:rPr>
                <w:rFonts w:cstheme="minorHAnsi"/>
                <w:b/>
                <w:bCs/>
                <w:sz w:val="20"/>
                <w:szCs w:val="20"/>
              </w:rPr>
              <w:t>18</w:t>
            </w:r>
          </w:p>
        </w:tc>
        <w:tc>
          <w:tcPr>
            <w:tcW w:w="2968" w:type="dxa"/>
          </w:tcPr>
          <w:p w:rsidR="005354DA" w:rsidRPr="005354DA" w:rsidRDefault="005354DA" w:rsidP="00F51CA9">
            <w:pPr>
              <w:widowControl w:val="0"/>
              <w:overflowPunct w:val="0"/>
              <w:autoSpaceDE w:val="0"/>
              <w:autoSpaceDN w:val="0"/>
              <w:adjustRightInd w:val="0"/>
              <w:ind w:right="480"/>
              <w:jc w:val="both"/>
              <w:rPr>
                <w:rFonts w:cstheme="minorHAnsi"/>
                <w:bCs/>
                <w:sz w:val="20"/>
                <w:szCs w:val="20"/>
                <w:lang w:val="es-ES"/>
              </w:rPr>
            </w:pPr>
            <w:r w:rsidRPr="005354DA">
              <w:rPr>
                <w:rFonts w:cstheme="minorHAnsi"/>
                <w:bCs/>
                <w:i/>
                <w:sz w:val="20"/>
                <w:szCs w:val="20"/>
                <w:lang w:val="es-ES"/>
              </w:rPr>
              <w:t>Altele - redați mai jos denumirea fiecăruia</w:t>
            </w:r>
            <w:r w:rsidRPr="005354DA">
              <w:rPr>
                <w:rFonts w:cstheme="minorHAnsi"/>
                <w:bCs/>
                <w:sz w:val="20"/>
                <w:szCs w:val="20"/>
                <w:lang w:val="es-ES"/>
              </w:rPr>
              <w:t xml:space="preserve"> (inclusiv opționalele) </w:t>
            </w:r>
          </w:p>
        </w:tc>
        <w:tc>
          <w:tcPr>
            <w:tcW w:w="1823"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lang w:val="es-ES"/>
              </w:rPr>
            </w:pPr>
          </w:p>
        </w:tc>
        <w:tc>
          <w:tcPr>
            <w:tcW w:w="1823"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lang w:val="es-ES"/>
              </w:rPr>
            </w:pPr>
          </w:p>
        </w:tc>
        <w:tc>
          <w:tcPr>
            <w:tcW w:w="1854"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lang w:val="es-ES"/>
              </w:rPr>
            </w:pPr>
          </w:p>
        </w:tc>
      </w:tr>
      <w:tr w:rsidR="005354DA" w:rsidRPr="005354DA" w:rsidTr="00F51CA9">
        <w:tc>
          <w:tcPr>
            <w:tcW w:w="1002" w:type="dxa"/>
          </w:tcPr>
          <w:p w:rsidR="005354DA" w:rsidRPr="005354DA" w:rsidRDefault="005354DA" w:rsidP="00F51CA9">
            <w:pPr>
              <w:widowControl w:val="0"/>
              <w:overflowPunct w:val="0"/>
              <w:autoSpaceDE w:val="0"/>
              <w:autoSpaceDN w:val="0"/>
              <w:adjustRightInd w:val="0"/>
              <w:ind w:right="480"/>
              <w:jc w:val="center"/>
              <w:rPr>
                <w:rFonts w:cstheme="minorHAnsi"/>
                <w:b/>
                <w:bCs/>
                <w:sz w:val="20"/>
                <w:szCs w:val="20"/>
              </w:rPr>
            </w:pPr>
            <w:r w:rsidRPr="005354DA">
              <w:rPr>
                <w:rFonts w:cstheme="minorHAnsi"/>
                <w:b/>
                <w:bCs/>
                <w:sz w:val="20"/>
                <w:szCs w:val="20"/>
              </w:rPr>
              <w:t>19</w:t>
            </w:r>
          </w:p>
        </w:tc>
        <w:tc>
          <w:tcPr>
            <w:tcW w:w="2968"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r w:rsidRPr="005354DA">
              <w:rPr>
                <w:rFonts w:cstheme="minorHAnsi"/>
                <w:b/>
                <w:bCs/>
                <w:sz w:val="20"/>
                <w:szCs w:val="20"/>
              </w:rPr>
              <w:t>…………</w:t>
            </w:r>
          </w:p>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r w:rsidRPr="005354DA">
              <w:rPr>
                <w:rFonts w:cstheme="minorHAnsi"/>
                <w:b/>
                <w:bCs/>
                <w:sz w:val="20"/>
                <w:szCs w:val="20"/>
              </w:rPr>
              <w:t>……….</w:t>
            </w:r>
          </w:p>
        </w:tc>
        <w:tc>
          <w:tcPr>
            <w:tcW w:w="1823"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c>
          <w:tcPr>
            <w:tcW w:w="1823"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c>
          <w:tcPr>
            <w:tcW w:w="1854" w:type="dxa"/>
          </w:tcPr>
          <w:p w:rsidR="005354DA" w:rsidRPr="005354DA" w:rsidRDefault="005354DA" w:rsidP="00F51CA9">
            <w:pPr>
              <w:widowControl w:val="0"/>
              <w:overflowPunct w:val="0"/>
              <w:autoSpaceDE w:val="0"/>
              <w:autoSpaceDN w:val="0"/>
              <w:adjustRightInd w:val="0"/>
              <w:ind w:right="480"/>
              <w:jc w:val="both"/>
              <w:rPr>
                <w:rFonts w:cstheme="minorHAnsi"/>
                <w:b/>
                <w:bCs/>
                <w:sz w:val="20"/>
                <w:szCs w:val="20"/>
              </w:rPr>
            </w:pPr>
          </w:p>
        </w:tc>
      </w:tr>
    </w:tbl>
    <w:p w:rsidR="005354DA" w:rsidRPr="005354DA" w:rsidRDefault="005354DA" w:rsidP="005354DA">
      <w:pPr>
        <w:widowControl w:val="0"/>
        <w:overflowPunct w:val="0"/>
        <w:autoSpaceDE w:val="0"/>
        <w:autoSpaceDN w:val="0"/>
        <w:adjustRightInd w:val="0"/>
        <w:ind w:right="480"/>
        <w:jc w:val="both"/>
        <w:rPr>
          <w:rFonts w:asciiTheme="minorHAnsi" w:hAnsiTheme="minorHAnsi" w:cstheme="minorHAnsi"/>
          <w:b/>
          <w:bCs/>
        </w:rPr>
      </w:pPr>
    </w:p>
    <w:p w:rsidR="00E471E5" w:rsidRPr="005F33EC" w:rsidRDefault="00C009A3" w:rsidP="00180888">
      <w:pPr>
        <w:widowControl w:val="0"/>
        <w:overflowPunct w:val="0"/>
        <w:autoSpaceDE w:val="0"/>
        <w:autoSpaceDN w:val="0"/>
        <w:adjustRightInd w:val="0"/>
        <w:spacing w:line="276" w:lineRule="auto"/>
        <w:ind w:right="100"/>
        <w:jc w:val="both"/>
        <w:rPr>
          <w:rFonts w:asciiTheme="minorHAnsi" w:hAnsiTheme="minorHAnsi" w:cstheme="minorHAnsi"/>
          <w:b/>
          <w:bCs/>
          <w:lang w:val="es-ES"/>
        </w:rPr>
      </w:pPr>
      <w:r w:rsidRPr="005F33EC">
        <w:rPr>
          <w:rFonts w:asciiTheme="minorHAnsi" w:hAnsiTheme="minorHAnsi" w:cstheme="minorHAnsi"/>
          <w:b/>
          <w:bCs/>
          <w:lang w:val="es-ES"/>
        </w:rPr>
        <w:t xml:space="preserve">3. </w:t>
      </w:r>
      <w:r w:rsidR="00E471E5" w:rsidRPr="005F33EC">
        <w:rPr>
          <w:rFonts w:asciiTheme="minorHAnsi" w:hAnsiTheme="minorHAnsi" w:cstheme="minorHAnsi"/>
          <w:b/>
          <w:bCs/>
          <w:lang w:val="es-ES"/>
        </w:rPr>
        <w:t xml:space="preserve">Completați tabelul următor cu câteva detalii privind profesorii de Matematică și TIC. </w:t>
      </w:r>
    </w:p>
    <w:p w:rsidR="00E471E5" w:rsidRPr="005F33EC" w:rsidRDefault="00E471E5" w:rsidP="00E471E5">
      <w:pPr>
        <w:widowControl w:val="0"/>
        <w:overflowPunct w:val="0"/>
        <w:autoSpaceDE w:val="0"/>
        <w:autoSpaceDN w:val="0"/>
        <w:adjustRightInd w:val="0"/>
        <w:spacing w:line="276" w:lineRule="auto"/>
        <w:ind w:right="100"/>
        <w:jc w:val="both"/>
        <w:rPr>
          <w:rFonts w:asciiTheme="minorHAnsi" w:hAnsiTheme="minorHAnsi" w:cstheme="minorHAnsi"/>
          <w:b/>
          <w:bCs/>
          <w:lang w:val="es-ES"/>
        </w:rPr>
      </w:pPr>
    </w:p>
    <w:p w:rsidR="00E471E5" w:rsidRPr="005F33EC" w:rsidRDefault="00E471E5" w:rsidP="00E471E5">
      <w:pPr>
        <w:widowControl w:val="0"/>
        <w:overflowPunct w:val="0"/>
        <w:autoSpaceDE w:val="0"/>
        <w:autoSpaceDN w:val="0"/>
        <w:adjustRightInd w:val="0"/>
        <w:spacing w:line="276" w:lineRule="auto"/>
        <w:ind w:right="100"/>
        <w:jc w:val="both"/>
        <w:rPr>
          <w:rFonts w:asciiTheme="minorHAnsi" w:hAnsiTheme="minorHAnsi" w:cstheme="minorHAnsi"/>
          <w:b/>
          <w:bCs/>
          <w:lang w:val="es-ES"/>
        </w:rPr>
      </w:pPr>
    </w:p>
    <w:tbl>
      <w:tblPr>
        <w:tblW w:w="9445" w:type="dxa"/>
        <w:tblLayout w:type="fixed"/>
        <w:tblLook w:val="04A0" w:firstRow="1" w:lastRow="0" w:firstColumn="1" w:lastColumn="0" w:noHBand="0" w:noVBand="1"/>
      </w:tblPr>
      <w:tblGrid>
        <w:gridCol w:w="640"/>
        <w:gridCol w:w="1338"/>
        <w:gridCol w:w="1977"/>
        <w:gridCol w:w="1643"/>
        <w:gridCol w:w="2047"/>
        <w:gridCol w:w="1800"/>
      </w:tblGrid>
      <w:tr w:rsidR="00E471E5" w:rsidRPr="00E471E5" w:rsidTr="00113E88">
        <w:trPr>
          <w:trHeight w:val="15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1E5" w:rsidRPr="00E471E5" w:rsidRDefault="00E471E5" w:rsidP="00E471E5">
            <w:pPr>
              <w:jc w:val="center"/>
              <w:rPr>
                <w:rFonts w:ascii="Calibri" w:hAnsi="Calibri" w:cs="Calibri"/>
                <w:b/>
                <w:bCs/>
                <w:color w:val="000000"/>
                <w:sz w:val="22"/>
                <w:szCs w:val="22"/>
              </w:rPr>
            </w:pPr>
            <w:r w:rsidRPr="00E471E5">
              <w:rPr>
                <w:rFonts w:ascii="Calibri" w:hAnsi="Calibri" w:cs="Calibri"/>
                <w:b/>
                <w:bCs/>
                <w:color w:val="000000"/>
                <w:sz w:val="22"/>
                <w:szCs w:val="22"/>
              </w:rPr>
              <w:t>Nr. crt.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E471E5" w:rsidRPr="00E471E5" w:rsidRDefault="00E471E5" w:rsidP="00E471E5">
            <w:pPr>
              <w:jc w:val="center"/>
              <w:rPr>
                <w:rFonts w:ascii="Calibri" w:hAnsi="Calibri" w:cs="Calibri"/>
                <w:b/>
                <w:bCs/>
                <w:color w:val="000000"/>
                <w:sz w:val="22"/>
                <w:szCs w:val="22"/>
              </w:rPr>
            </w:pPr>
            <w:r w:rsidRPr="00E471E5">
              <w:rPr>
                <w:rFonts w:ascii="Calibri" w:hAnsi="Calibri" w:cs="Calibri"/>
                <w:b/>
                <w:bCs/>
                <w:color w:val="000000"/>
                <w:sz w:val="22"/>
                <w:szCs w:val="22"/>
              </w:rPr>
              <w:t>Poziție</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rsidR="00E471E5" w:rsidRPr="00E471E5" w:rsidRDefault="00E471E5" w:rsidP="00E471E5">
            <w:pPr>
              <w:jc w:val="center"/>
              <w:rPr>
                <w:rFonts w:ascii="Calibri" w:hAnsi="Calibri" w:cs="Calibri"/>
                <w:b/>
                <w:bCs/>
                <w:color w:val="000000"/>
                <w:sz w:val="22"/>
                <w:szCs w:val="22"/>
              </w:rPr>
            </w:pPr>
            <w:r w:rsidRPr="00E471E5">
              <w:rPr>
                <w:rFonts w:ascii="Calibri" w:hAnsi="Calibri" w:cs="Calibri"/>
                <w:b/>
                <w:bCs/>
                <w:color w:val="000000"/>
                <w:sz w:val="22"/>
                <w:szCs w:val="22"/>
              </w:rPr>
              <w:t>Nume</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E471E5" w:rsidRPr="00E471E5" w:rsidRDefault="00E471E5" w:rsidP="00E471E5">
            <w:pPr>
              <w:jc w:val="center"/>
              <w:rPr>
                <w:rFonts w:ascii="Calibri" w:hAnsi="Calibri" w:cs="Calibri"/>
                <w:b/>
                <w:bCs/>
                <w:color w:val="000000"/>
                <w:sz w:val="22"/>
                <w:szCs w:val="22"/>
              </w:rPr>
            </w:pPr>
            <w:r w:rsidRPr="00E471E5">
              <w:rPr>
                <w:rFonts w:ascii="Calibri" w:hAnsi="Calibri" w:cs="Calibri"/>
                <w:b/>
                <w:bCs/>
                <w:color w:val="000000"/>
                <w:sz w:val="22"/>
                <w:szCs w:val="22"/>
              </w:rPr>
              <w:t>Contact</w:t>
            </w:r>
          </w:p>
        </w:tc>
        <w:tc>
          <w:tcPr>
            <w:tcW w:w="2047" w:type="dxa"/>
            <w:tcBorders>
              <w:top w:val="single" w:sz="4" w:space="0" w:color="auto"/>
              <w:left w:val="nil"/>
              <w:bottom w:val="single" w:sz="4" w:space="0" w:color="auto"/>
              <w:right w:val="single" w:sz="4" w:space="0" w:color="auto"/>
            </w:tcBorders>
            <w:shd w:val="clear" w:color="auto" w:fill="auto"/>
            <w:vAlign w:val="center"/>
            <w:hideMark/>
          </w:tcPr>
          <w:p w:rsidR="00E471E5" w:rsidRPr="005F33EC" w:rsidRDefault="00E471E5" w:rsidP="00E471E5">
            <w:pPr>
              <w:jc w:val="center"/>
              <w:rPr>
                <w:rFonts w:ascii="Calibri" w:hAnsi="Calibri" w:cs="Calibri"/>
                <w:b/>
                <w:bCs/>
                <w:color w:val="000000"/>
                <w:sz w:val="22"/>
                <w:szCs w:val="22"/>
                <w:lang w:val="es-ES"/>
              </w:rPr>
            </w:pPr>
            <w:r w:rsidRPr="005F33EC">
              <w:rPr>
                <w:rFonts w:ascii="Calibri" w:hAnsi="Calibri" w:cs="Calibri"/>
                <w:b/>
                <w:bCs/>
                <w:color w:val="000000"/>
                <w:sz w:val="22"/>
                <w:szCs w:val="22"/>
                <w:lang w:val="es-ES"/>
              </w:rPr>
              <w:t>Calificare (titular/netitular; calificat/necalificat)</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E471E5" w:rsidRPr="00E471E5" w:rsidRDefault="00E471E5" w:rsidP="00E471E5">
            <w:pPr>
              <w:jc w:val="center"/>
              <w:rPr>
                <w:rFonts w:ascii="Calibri" w:hAnsi="Calibri" w:cs="Calibri"/>
                <w:b/>
                <w:bCs/>
                <w:color w:val="000000"/>
                <w:sz w:val="22"/>
                <w:szCs w:val="22"/>
              </w:rPr>
            </w:pPr>
            <w:r w:rsidRPr="00E471E5">
              <w:rPr>
                <w:rFonts w:ascii="Calibri" w:hAnsi="Calibri" w:cs="Calibri"/>
                <w:b/>
                <w:bCs/>
                <w:color w:val="000000"/>
                <w:sz w:val="22"/>
                <w:szCs w:val="22"/>
              </w:rPr>
              <w:t>Limbi străine/ nivel</w:t>
            </w:r>
          </w:p>
        </w:tc>
      </w:tr>
      <w:tr w:rsidR="00E471E5" w:rsidRPr="00E471E5" w:rsidTr="00113E8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E471E5" w:rsidRPr="00E471E5" w:rsidRDefault="002B59B7" w:rsidP="00E471E5">
            <w:pPr>
              <w:jc w:val="right"/>
              <w:rPr>
                <w:rFonts w:ascii="Calibri" w:hAnsi="Calibri" w:cs="Calibri"/>
                <w:color w:val="000000"/>
                <w:sz w:val="22"/>
                <w:szCs w:val="22"/>
              </w:rPr>
            </w:pPr>
            <w:r>
              <w:rPr>
                <w:rFonts w:ascii="Calibri" w:hAnsi="Calibri" w:cs="Calibri"/>
                <w:color w:val="000000"/>
                <w:sz w:val="22"/>
                <w:szCs w:val="22"/>
              </w:rPr>
              <w:t>1</w:t>
            </w:r>
          </w:p>
        </w:tc>
        <w:tc>
          <w:tcPr>
            <w:tcW w:w="1338" w:type="dxa"/>
            <w:tcBorders>
              <w:top w:val="nil"/>
              <w:left w:val="nil"/>
              <w:bottom w:val="single" w:sz="4" w:space="0" w:color="auto"/>
              <w:right w:val="single" w:sz="4" w:space="0" w:color="auto"/>
            </w:tcBorders>
            <w:shd w:val="clear" w:color="auto" w:fill="auto"/>
            <w:vAlign w:val="bottom"/>
            <w:hideMark/>
          </w:tcPr>
          <w:p w:rsidR="00E471E5" w:rsidRPr="00E471E5" w:rsidRDefault="00E471E5" w:rsidP="00E471E5">
            <w:pPr>
              <w:rPr>
                <w:rFonts w:ascii="Calibri" w:hAnsi="Calibri" w:cs="Calibri"/>
                <w:color w:val="000000"/>
                <w:sz w:val="22"/>
                <w:szCs w:val="22"/>
              </w:rPr>
            </w:pPr>
            <w:r w:rsidRPr="00E471E5">
              <w:rPr>
                <w:rFonts w:ascii="Calibri" w:hAnsi="Calibri" w:cs="Calibri"/>
                <w:color w:val="000000"/>
                <w:sz w:val="22"/>
                <w:szCs w:val="22"/>
              </w:rPr>
              <w:t>Director</w:t>
            </w:r>
          </w:p>
        </w:tc>
        <w:tc>
          <w:tcPr>
            <w:tcW w:w="1977" w:type="dxa"/>
            <w:tcBorders>
              <w:top w:val="nil"/>
              <w:left w:val="nil"/>
              <w:bottom w:val="single" w:sz="4" w:space="0" w:color="auto"/>
              <w:right w:val="single" w:sz="4" w:space="0" w:color="auto"/>
            </w:tcBorders>
            <w:shd w:val="clear" w:color="auto" w:fill="auto"/>
            <w:noWrap/>
            <w:vAlign w:val="bottom"/>
            <w:hideMark/>
          </w:tcPr>
          <w:p w:rsidR="00E471E5" w:rsidRPr="00E471E5" w:rsidRDefault="00E471E5" w:rsidP="00E471E5">
            <w:pPr>
              <w:rPr>
                <w:rFonts w:ascii="Calibri" w:hAnsi="Calibri" w:cs="Calibri"/>
                <w:color w:val="000000"/>
                <w:sz w:val="22"/>
                <w:szCs w:val="22"/>
              </w:rPr>
            </w:pPr>
            <w:r w:rsidRPr="00E471E5">
              <w:rPr>
                <w:rFonts w:ascii="Calibri" w:hAnsi="Calibri" w:cs="Calibri"/>
                <w:color w:val="000000"/>
                <w:sz w:val="22"/>
                <w:szCs w:val="22"/>
              </w:rPr>
              <w:t> </w:t>
            </w:r>
          </w:p>
        </w:tc>
        <w:tc>
          <w:tcPr>
            <w:tcW w:w="1643" w:type="dxa"/>
            <w:tcBorders>
              <w:top w:val="nil"/>
              <w:left w:val="nil"/>
              <w:bottom w:val="single" w:sz="4" w:space="0" w:color="auto"/>
              <w:right w:val="single" w:sz="4" w:space="0" w:color="auto"/>
            </w:tcBorders>
            <w:shd w:val="clear" w:color="auto" w:fill="auto"/>
            <w:noWrap/>
            <w:vAlign w:val="bottom"/>
            <w:hideMark/>
          </w:tcPr>
          <w:p w:rsidR="00E471E5" w:rsidRPr="00E471E5" w:rsidRDefault="00E471E5" w:rsidP="00E471E5">
            <w:pPr>
              <w:rPr>
                <w:rFonts w:ascii="Calibri" w:hAnsi="Calibri" w:cs="Calibri"/>
                <w:color w:val="000000"/>
                <w:sz w:val="22"/>
                <w:szCs w:val="22"/>
              </w:rPr>
            </w:pPr>
            <w:r w:rsidRPr="00E471E5">
              <w:rPr>
                <w:rFonts w:ascii="Calibri" w:hAnsi="Calibri" w:cs="Calibri"/>
                <w:color w:val="000000"/>
                <w:sz w:val="22"/>
                <w:szCs w:val="22"/>
              </w:rPr>
              <w:t> </w:t>
            </w:r>
          </w:p>
        </w:tc>
        <w:tc>
          <w:tcPr>
            <w:tcW w:w="2047" w:type="dxa"/>
            <w:tcBorders>
              <w:top w:val="nil"/>
              <w:left w:val="nil"/>
              <w:bottom w:val="single" w:sz="4" w:space="0" w:color="auto"/>
              <w:right w:val="single" w:sz="4" w:space="0" w:color="auto"/>
            </w:tcBorders>
            <w:shd w:val="clear" w:color="auto" w:fill="auto"/>
            <w:noWrap/>
            <w:vAlign w:val="bottom"/>
            <w:hideMark/>
          </w:tcPr>
          <w:p w:rsidR="00E471E5" w:rsidRPr="00E471E5" w:rsidRDefault="00E471E5" w:rsidP="00E471E5">
            <w:pPr>
              <w:rPr>
                <w:rFonts w:ascii="Calibri" w:hAnsi="Calibri" w:cs="Calibri"/>
                <w:color w:val="000000"/>
                <w:sz w:val="22"/>
                <w:szCs w:val="22"/>
              </w:rPr>
            </w:pPr>
            <w:r w:rsidRPr="00E471E5">
              <w:rPr>
                <w:rFonts w:ascii="Calibri" w:hAnsi="Calibri" w:cs="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rsidR="00E471E5" w:rsidRPr="00E471E5" w:rsidRDefault="00E471E5" w:rsidP="00E471E5">
            <w:pPr>
              <w:rPr>
                <w:rFonts w:ascii="Calibri" w:hAnsi="Calibri" w:cs="Calibri"/>
                <w:color w:val="000000"/>
                <w:sz w:val="22"/>
                <w:szCs w:val="22"/>
              </w:rPr>
            </w:pPr>
            <w:r w:rsidRPr="00E471E5">
              <w:rPr>
                <w:rFonts w:ascii="Calibri" w:hAnsi="Calibri" w:cs="Calibri"/>
                <w:color w:val="000000"/>
                <w:sz w:val="22"/>
                <w:szCs w:val="22"/>
              </w:rPr>
              <w:t> </w:t>
            </w:r>
          </w:p>
        </w:tc>
      </w:tr>
      <w:tr w:rsidR="00E471E5" w:rsidRPr="00E471E5" w:rsidTr="00113E88">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E471E5" w:rsidRPr="00E471E5" w:rsidRDefault="002B59B7" w:rsidP="00E471E5">
            <w:pPr>
              <w:jc w:val="right"/>
              <w:rPr>
                <w:rFonts w:ascii="Calibri" w:hAnsi="Calibri" w:cs="Calibri"/>
                <w:color w:val="000000"/>
                <w:sz w:val="22"/>
                <w:szCs w:val="22"/>
              </w:rPr>
            </w:pPr>
            <w:r>
              <w:rPr>
                <w:rFonts w:ascii="Calibri" w:hAnsi="Calibri" w:cs="Calibri"/>
                <w:color w:val="000000"/>
                <w:sz w:val="22"/>
                <w:szCs w:val="22"/>
              </w:rPr>
              <w:t>2</w:t>
            </w:r>
          </w:p>
        </w:tc>
        <w:tc>
          <w:tcPr>
            <w:tcW w:w="1338" w:type="dxa"/>
            <w:tcBorders>
              <w:top w:val="nil"/>
              <w:left w:val="nil"/>
              <w:bottom w:val="single" w:sz="4" w:space="0" w:color="auto"/>
              <w:right w:val="single" w:sz="4" w:space="0" w:color="auto"/>
            </w:tcBorders>
            <w:shd w:val="clear" w:color="auto" w:fill="auto"/>
            <w:vAlign w:val="bottom"/>
            <w:hideMark/>
          </w:tcPr>
          <w:p w:rsidR="00E471E5" w:rsidRPr="00E471E5" w:rsidRDefault="00E471E5" w:rsidP="00E471E5">
            <w:pPr>
              <w:rPr>
                <w:rFonts w:ascii="Calibri" w:hAnsi="Calibri" w:cs="Calibri"/>
                <w:color w:val="000000"/>
                <w:sz w:val="22"/>
                <w:szCs w:val="22"/>
              </w:rPr>
            </w:pPr>
            <w:r w:rsidRPr="00E471E5">
              <w:rPr>
                <w:rFonts w:ascii="Calibri" w:hAnsi="Calibri" w:cs="Calibri"/>
                <w:color w:val="000000"/>
                <w:sz w:val="22"/>
                <w:szCs w:val="22"/>
              </w:rPr>
              <w:t>Profesor Matematica 1</w:t>
            </w:r>
          </w:p>
        </w:tc>
        <w:tc>
          <w:tcPr>
            <w:tcW w:w="1977" w:type="dxa"/>
            <w:tcBorders>
              <w:top w:val="nil"/>
              <w:left w:val="nil"/>
              <w:bottom w:val="single" w:sz="4" w:space="0" w:color="auto"/>
              <w:right w:val="single" w:sz="4" w:space="0" w:color="auto"/>
            </w:tcBorders>
            <w:shd w:val="clear" w:color="auto" w:fill="auto"/>
            <w:noWrap/>
            <w:vAlign w:val="bottom"/>
            <w:hideMark/>
          </w:tcPr>
          <w:p w:rsidR="00E471E5" w:rsidRPr="00E471E5" w:rsidRDefault="00E471E5" w:rsidP="00E471E5">
            <w:pPr>
              <w:rPr>
                <w:rFonts w:ascii="Calibri" w:hAnsi="Calibri" w:cs="Calibri"/>
                <w:color w:val="000000"/>
                <w:sz w:val="22"/>
                <w:szCs w:val="22"/>
              </w:rPr>
            </w:pPr>
            <w:r w:rsidRPr="00E471E5">
              <w:rPr>
                <w:rFonts w:ascii="Calibri" w:hAnsi="Calibri" w:cs="Calibri"/>
                <w:color w:val="000000"/>
                <w:sz w:val="22"/>
                <w:szCs w:val="22"/>
              </w:rPr>
              <w:t> </w:t>
            </w:r>
          </w:p>
        </w:tc>
        <w:tc>
          <w:tcPr>
            <w:tcW w:w="1643" w:type="dxa"/>
            <w:tcBorders>
              <w:top w:val="nil"/>
              <w:left w:val="nil"/>
              <w:bottom w:val="single" w:sz="4" w:space="0" w:color="auto"/>
              <w:right w:val="single" w:sz="4" w:space="0" w:color="auto"/>
            </w:tcBorders>
            <w:shd w:val="clear" w:color="auto" w:fill="auto"/>
            <w:noWrap/>
            <w:vAlign w:val="bottom"/>
            <w:hideMark/>
          </w:tcPr>
          <w:p w:rsidR="00E471E5" w:rsidRPr="00E471E5" w:rsidRDefault="00E471E5" w:rsidP="00E471E5">
            <w:pPr>
              <w:rPr>
                <w:rFonts w:ascii="Calibri" w:hAnsi="Calibri" w:cs="Calibri"/>
                <w:color w:val="000000"/>
                <w:sz w:val="22"/>
                <w:szCs w:val="22"/>
              </w:rPr>
            </w:pPr>
            <w:r w:rsidRPr="00E471E5">
              <w:rPr>
                <w:rFonts w:ascii="Calibri" w:hAnsi="Calibri" w:cs="Calibri"/>
                <w:color w:val="000000"/>
                <w:sz w:val="22"/>
                <w:szCs w:val="22"/>
              </w:rPr>
              <w:t> </w:t>
            </w:r>
          </w:p>
        </w:tc>
        <w:tc>
          <w:tcPr>
            <w:tcW w:w="2047" w:type="dxa"/>
            <w:tcBorders>
              <w:top w:val="nil"/>
              <w:left w:val="nil"/>
              <w:bottom w:val="single" w:sz="4" w:space="0" w:color="auto"/>
              <w:right w:val="single" w:sz="4" w:space="0" w:color="auto"/>
            </w:tcBorders>
            <w:shd w:val="clear" w:color="auto" w:fill="auto"/>
            <w:noWrap/>
            <w:vAlign w:val="bottom"/>
            <w:hideMark/>
          </w:tcPr>
          <w:p w:rsidR="00E471E5" w:rsidRPr="00E471E5" w:rsidRDefault="00E471E5" w:rsidP="00E471E5">
            <w:pPr>
              <w:rPr>
                <w:rFonts w:ascii="Calibri" w:hAnsi="Calibri" w:cs="Calibri"/>
                <w:color w:val="000000"/>
                <w:sz w:val="22"/>
                <w:szCs w:val="22"/>
              </w:rPr>
            </w:pPr>
            <w:r w:rsidRPr="00E471E5">
              <w:rPr>
                <w:rFonts w:ascii="Calibri" w:hAnsi="Calibri" w:cs="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rsidR="00E471E5" w:rsidRPr="00E471E5" w:rsidRDefault="00E471E5" w:rsidP="00E471E5">
            <w:pPr>
              <w:rPr>
                <w:rFonts w:ascii="Calibri" w:hAnsi="Calibri" w:cs="Calibri"/>
                <w:color w:val="000000"/>
                <w:sz w:val="22"/>
                <w:szCs w:val="22"/>
              </w:rPr>
            </w:pPr>
            <w:r w:rsidRPr="00E471E5">
              <w:rPr>
                <w:rFonts w:ascii="Calibri" w:hAnsi="Calibri" w:cs="Calibri"/>
                <w:color w:val="000000"/>
                <w:sz w:val="22"/>
                <w:szCs w:val="22"/>
              </w:rPr>
              <w:t> </w:t>
            </w:r>
          </w:p>
        </w:tc>
      </w:tr>
      <w:tr w:rsidR="00E471E5" w:rsidRPr="00E471E5" w:rsidTr="00113E88">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E471E5" w:rsidRPr="00E471E5" w:rsidRDefault="002B59B7" w:rsidP="00E471E5">
            <w:pPr>
              <w:rPr>
                <w:rFonts w:ascii="Calibri" w:hAnsi="Calibri" w:cs="Calibri"/>
                <w:color w:val="000000"/>
                <w:sz w:val="22"/>
                <w:szCs w:val="22"/>
              </w:rPr>
            </w:pPr>
            <w:r>
              <w:rPr>
                <w:rFonts w:ascii="Calibri" w:hAnsi="Calibri" w:cs="Calibri"/>
                <w:color w:val="000000"/>
                <w:sz w:val="22"/>
                <w:szCs w:val="22"/>
              </w:rPr>
              <w:t>3</w:t>
            </w:r>
          </w:p>
        </w:tc>
        <w:tc>
          <w:tcPr>
            <w:tcW w:w="1338" w:type="dxa"/>
            <w:tcBorders>
              <w:top w:val="nil"/>
              <w:left w:val="nil"/>
              <w:bottom w:val="single" w:sz="4" w:space="0" w:color="auto"/>
              <w:right w:val="single" w:sz="4" w:space="0" w:color="auto"/>
            </w:tcBorders>
            <w:shd w:val="clear" w:color="auto" w:fill="auto"/>
            <w:vAlign w:val="bottom"/>
            <w:hideMark/>
          </w:tcPr>
          <w:p w:rsidR="00E471E5" w:rsidRPr="00E471E5" w:rsidRDefault="00E471E5" w:rsidP="00E471E5">
            <w:pPr>
              <w:rPr>
                <w:rFonts w:ascii="Calibri" w:hAnsi="Calibri" w:cs="Calibri"/>
                <w:color w:val="000000"/>
                <w:sz w:val="22"/>
                <w:szCs w:val="22"/>
              </w:rPr>
            </w:pPr>
            <w:r w:rsidRPr="00E471E5">
              <w:rPr>
                <w:rFonts w:ascii="Calibri" w:hAnsi="Calibri" w:cs="Calibri"/>
                <w:color w:val="000000"/>
                <w:sz w:val="22"/>
                <w:szCs w:val="22"/>
              </w:rPr>
              <w:t xml:space="preserve">Profesor Matematica 2 </w:t>
            </w:r>
          </w:p>
        </w:tc>
        <w:tc>
          <w:tcPr>
            <w:tcW w:w="1977" w:type="dxa"/>
            <w:tcBorders>
              <w:top w:val="nil"/>
              <w:left w:val="nil"/>
              <w:bottom w:val="single" w:sz="4" w:space="0" w:color="auto"/>
              <w:right w:val="single" w:sz="4" w:space="0" w:color="auto"/>
            </w:tcBorders>
            <w:shd w:val="clear" w:color="auto" w:fill="auto"/>
            <w:noWrap/>
            <w:vAlign w:val="bottom"/>
            <w:hideMark/>
          </w:tcPr>
          <w:p w:rsidR="00E471E5" w:rsidRPr="00E471E5" w:rsidRDefault="00E471E5" w:rsidP="00E471E5">
            <w:pPr>
              <w:rPr>
                <w:rFonts w:ascii="Calibri" w:hAnsi="Calibri" w:cs="Calibri"/>
                <w:color w:val="000000"/>
                <w:sz w:val="22"/>
                <w:szCs w:val="22"/>
              </w:rPr>
            </w:pPr>
            <w:r w:rsidRPr="00E471E5">
              <w:rPr>
                <w:rFonts w:ascii="Calibri" w:hAnsi="Calibri" w:cs="Calibri"/>
                <w:color w:val="000000"/>
                <w:sz w:val="22"/>
                <w:szCs w:val="22"/>
              </w:rPr>
              <w:t> </w:t>
            </w:r>
          </w:p>
        </w:tc>
        <w:tc>
          <w:tcPr>
            <w:tcW w:w="1643" w:type="dxa"/>
            <w:tcBorders>
              <w:top w:val="nil"/>
              <w:left w:val="nil"/>
              <w:bottom w:val="single" w:sz="4" w:space="0" w:color="auto"/>
              <w:right w:val="single" w:sz="4" w:space="0" w:color="auto"/>
            </w:tcBorders>
            <w:shd w:val="clear" w:color="auto" w:fill="auto"/>
            <w:noWrap/>
            <w:vAlign w:val="bottom"/>
            <w:hideMark/>
          </w:tcPr>
          <w:p w:rsidR="00E471E5" w:rsidRPr="00E471E5" w:rsidRDefault="00E471E5" w:rsidP="00E471E5">
            <w:pPr>
              <w:rPr>
                <w:rFonts w:ascii="Calibri" w:hAnsi="Calibri" w:cs="Calibri"/>
                <w:color w:val="000000"/>
                <w:sz w:val="22"/>
                <w:szCs w:val="22"/>
              </w:rPr>
            </w:pPr>
            <w:r w:rsidRPr="00E471E5">
              <w:rPr>
                <w:rFonts w:ascii="Calibri" w:hAnsi="Calibri" w:cs="Calibri"/>
                <w:color w:val="000000"/>
                <w:sz w:val="22"/>
                <w:szCs w:val="22"/>
              </w:rPr>
              <w:t> </w:t>
            </w:r>
          </w:p>
        </w:tc>
        <w:tc>
          <w:tcPr>
            <w:tcW w:w="2047" w:type="dxa"/>
            <w:tcBorders>
              <w:top w:val="nil"/>
              <w:left w:val="nil"/>
              <w:bottom w:val="single" w:sz="4" w:space="0" w:color="auto"/>
              <w:right w:val="single" w:sz="4" w:space="0" w:color="auto"/>
            </w:tcBorders>
            <w:shd w:val="clear" w:color="auto" w:fill="auto"/>
            <w:noWrap/>
            <w:vAlign w:val="bottom"/>
            <w:hideMark/>
          </w:tcPr>
          <w:p w:rsidR="00E471E5" w:rsidRPr="00E471E5" w:rsidRDefault="00E471E5" w:rsidP="00E471E5">
            <w:pPr>
              <w:rPr>
                <w:rFonts w:ascii="Calibri" w:hAnsi="Calibri" w:cs="Calibri"/>
                <w:color w:val="000000"/>
                <w:sz w:val="22"/>
                <w:szCs w:val="22"/>
              </w:rPr>
            </w:pPr>
            <w:r w:rsidRPr="00E471E5">
              <w:rPr>
                <w:rFonts w:ascii="Calibri" w:hAnsi="Calibri" w:cs="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rsidR="00E471E5" w:rsidRPr="00E471E5" w:rsidRDefault="00E471E5" w:rsidP="00E471E5">
            <w:pPr>
              <w:rPr>
                <w:rFonts w:ascii="Calibri" w:hAnsi="Calibri" w:cs="Calibri"/>
                <w:color w:val="000000"/>
                <w:sz w:val="22"/>
                <w:szCs w:val="22"/>
              </w:rPr>
            </w:pPr>
            <w:r w:rsidRPr="00E471E5">
              <w:rPr>
                <w:rFonts w:ascii="Calibri" w:hAnsi="Calibri" w:cs="Calibri"/>
                <w:color w:val="000000"/>
                <w:sz w:val="22"/>
                <w:szCs w:val="22"/>
              </w:rPr>
              <w:t> </w:t>
            </w:r>
          </w:p>
        </w:tc>
      </w:tr>
      <w:tr w:rsidR="00E471E5" w:rsidRPr="00E471E5" w:rsidTr="00113E88">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E471E5" w:rsidRPr="00E471E5" w:rsidRDefault="002B59B7" w:rsidP="00E471E5">
            <w:pPr>
              <w:jc w:val="right"/>
              <w:rPr>
                <w:rFonts w:ascii="Calibri" w:hAnsi="Calibri" w:cs="Calibri"/>
                <w:color w:val="000000"/>
                <w:sz w:val="22"/>
                <w:szCs w:val="22"/>
              </w:rPr>
            </w:pPr>
            <w:r>
              <w:rPr>
                <w:rFonts w:ascii="Calibri" w:hAnsi="Calibri" w:cs="Calibri"/>
                <w:color w:val="000000"/>
                <w:sz w:val="22"/>
                <w:szCs w:val="22"/>
              </w:rPr>
              <w:t>4</w:t>
            </w:r>
          </w:p>
        </w:tc>
        <w:tc>
          <w:tcPr>
            <w:tcW w:w="1338" w:type="dxa"/>
            <w:tcBorders>
              <w:top w:val="nil"/>
              <w:left w:val="nil"/>
              <w:bottom w:val="single" w:sz="4" w:space="0" w:color="auto"/>
              <w:right w:val="single" w:sz="4" w:space="0" w:color="auto"/>
            </w:tcBorders>
            <w:shd w:val="clear" w:color="auto" w:fill="auto"/>
            <w:vAlign w:val="bottom"/>
            <w:hideMark/>
          </w:tcPr>
          <w:p w:rsidR="00E471E5" w:rsidRPr="00E471E5" w:rsidRDefault="00E471E5" w:rsidP="00E471E5">
            <w:pPr>
              <w:rPr>
                <w:rFonts w:ascii="Calibri" w:hAnsi="Calibri" w:cs="Calibri"/>
                <w:color w:val="000000"/>
                <w:sz w:val="22"/>
                <w:szCs w:val="22"/>
              </w:rPr>
            </w:pPr>
            <w:r w:rsidRPr="00E471E5">
              <w:rPr>
                <w:rFonts w:ascii="Calibri" w:hAnsi="Calibri" w:cs="Calibri"/>
                <w:color w:val="000000"/>
                <w:sz w:val="22"/>
                <w:szCs w:val="22"/>
              </w:rPr>
              <w:t>Profesor Matematica ...</w:t>
            </w:r>
          </w:p>
        </w:tc>
        <w:tc>
          <w:tcPr>
            <w:tcW w:w="1977" w:type="dxa"/>
            <w:tcBorders>
              <w:top w:val="nil"/>
              <w:left w:val="nil"/>
              <w:bottom w:val="single" w:sz="4" w:space="0" w:color="auto"/>
              <w:right w:val="single" w:sz="4" w:space="0" w:color="auto"/>
            </w:tcBorders>
            <w:shd w:val="clear" w:color="auto" w:fill="auto"/>
            <w:noWrap/>
            <w:vAlign w:val="bottom"/>
            <w:hideMark/>
          </w:tcPr>
          <w:p w:rsidR="00E471E5" w:rsidRPr="00E471E5" w:rsidRDefault="00E471E5" w:rsidP="00E471E5">
            <w:pPr>
              <w:rPr>
                <w:rFonts w:ascii="Calibri" w:hAnsi="Calibri" w:cs="Calibri"/>
                <w:color w:val="000000"/>
                <w:sz w:val="22"/>
                <w:szCs w:val="22"/>
              </w:rPr>
            </w:pPr>
            <w:r w:rsidRPr="00E471E5">
              <w:rPr>
                <w:rFonts w:ascii="Calibri" w:hAnsi="Calibri" w:cs="Calibri"/>
                <w:color w:val="000000"/>
                <w:sz w:val="22"/>
                <w:szCs w:val="22"/>
              </w:rPr>
              <w:t> </w:t>
            </w:r>
          </w:p>
        </w:tc>
        <w:tc>
          <w:tcPr>
            <w:tcW w:w="1643" w:type="dxa"/>
            <w:tcBorders>
              <w:top w:val="nil"/>
              <w:left w:val="nil"/>
              <w:bottom w:val="single" w:sz="4" w:space="0" w:color="auto"/>
              <w:right w:val="single" w:sz="4" w:space="0" w:color="auto"/>
            </w:tcBorders>
            <w:shd w:val="clear" w:color="auto" w:fill="auto"/>
            <w:noWrap/>
            <w:vAlign w:val="bottom"/>
            <w:hideMark/>
          </w:tcPr>
          <w:p w:rsidR="00E471E5" w:rsidRPr="00E471E5" w:rsidRDefault="00E471E5" w:rsidP="00E471E5">
            <w:pPr>
              <w:rPr>
                <w:rFonts w:ascii="Calibri" w:hAnsi="Calibri" w:cs="Calibri"/>
                <w:color w:val="000000"/>
                <w:sz w:val="22"/>
                <w:szCs w:val="22"/>
              </w:rPr>
            </w:pPr>
            <w:r w:rsidRPr="00E471E5">
              <w:rPr>
                <w:rFonts w:ascii="Calibri" w:hAnsi="Calibri" w:cs="Calibri"/>
                <w:color w:val="000000"/>
                <w:sz w:val="22"/>
                <w:szCs w:val="22"/>
              </w:rPr>
              <w:t> </w:t>
            </w:r>
          </w:p>
        </w:tc>
        <w:tc>
          <w:tcPr>
            <w:tcW w:w="2047" w:type="dxa"/>
            <w:tcBorders>
              <w:top w:val="nil"/>
              <w:left w:val="nil"/>
              <w:bottom w:val="single" w:sz="4" w:space="0" w:color="auto"/>
              <w:right w:val="single" w:sz="4" w:space="0" w:color="auto"/>
            </w:tcBorders>
            <w:shd w:val="clear" w:color="auto" w:fill="auto"/>
            <w:noWrap/>
            <w:vAlign w:val="bottom"/>
            <w:hideMark/>
          </w:tcPr>
          <w:p w:rsidR="00E471E5" w:rsidRPr="00E471E5" w:rsidRDefault="00E471E5" w:rsidP="00E471E5">
            <w:pPr>
              <w:rPr>
                <w:rFonts w:ascii="Calibri" w:hAnsi="Calibri" w:cs="Calibri"/>
                <w:color w:val="000000"/>
                <w:sz w:val="22"/>
                <w:szCs w:val="22"/>
              </w:rPr>
            </w:pPr>
            <w:r w:rsidRPr="00E471E5">
              <w:rPr>
                <w:rFonts w:ascii="Calibri" w:hAnsi="Calibri" w:cs="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rsidR="00E471E5" w:rsidRPr="00E471E5" w:rsidRDefault="00E471E5" w:rsidP="00E471E5">
            <w:pPr>
              <w:rPr>
                <w:rFonts w:ascii="Calibri" w:hAnsi="Calibri" w:cs="Calibri"/>
                <w:color w:val="000000"/>
                <w:sz w:val="22"/>
                <w:szCs w:val="22"/>
              </w:rPr>
            </w:pPr>
            <w:r w:rsidRPr="00E471E5">
              <w:rPr>
                <w:rFonts w:ascii="Calibri" w:hAnsi="Calibri" w:cs="Calibri"/>
                <w:color w:val="000000"/>
                <w:sz w:val="22"/>
                <w:szCs w:val="22"/>
              </w:rPr>
              <w:t> </w:t>
            </w:r>
          </w:p>
        </w:tc>
      </w:tr>
      <w:tr w:rsidR="00E471E5" w:rsidRPr="00E471E5" w:rsidTr="00113E8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E471E5" w:rsidRPr="00E471E5" w:rsidRDefault="002B59B7" w:rsidP="00E471E5">
            <w:pPr>
              <w:rPr>
                <w:rFonts w:ascii="Calibri" w:hAnsi="Calibri" w:cs="Calibri"/>
                <w:color w:val="000000"/>
                <w:sz w:val="22"/>
                <w:szCs w:val="22"/>
              </w:rPr>
            </w:pPr>
            <w:r>
              <w:rPr>
                <w:rFonts w:ascii="Calibri" w:hAnsi="Calibri" w:cs="Calibri"/>
                <w:color w:val="000000"/>
                <w:sz w:val="22"/>
                <w:szCs w:val="22"/>
              </w:rPr>
              <w:t>5</w:t>
            </w:r>
          </w:p>
        </w:tc>
        <w:tc>
          <w:tcPr>
            <w:tcW w:w="1338" w:type="dxa"/>
            <w:tcBorders>
              <w:top w:val="nil"/>
              <w:left w:val="nil"/>
              <w:bottom w:val="single" w:sz="4" w:space="0" w:color="auto"/>
              <w:right w:val="single" w:sz="4" w:space="0" w:color="auto"/>
            </w:tcBorders>
            <w:shd w:val="clear" w:color="auto" w:fill="auto"/>
            <w:vAlign w:val="bottom"/>
            <w:hideMark/>
          </w:tcPr>
          <w:p w:rsidR="00E471E5" w:rsidRPr="00E471E5" w:rsidRDefault="00E471E5" w:rsidP="00E471E5">
            <w:pPr>
              <w:rPr>
                <w:rFonts w:ascii="Calibri" w:hAnsi="Calibri" w:cs="Calibri"/>
                <w:color w:val="000000"/>
                <w:sz w:val="22"/>
                <w:szCs w:val="22"/>
              </w:rPr>
            </w:pPr>
            <w:r w:rsidRPr="00E471E5">
              <w:rPr>
                <w:rFonts w:ascii="Calibri" w:hAnsi="Calibri" w:cs="Calibri"/>
                <w:color w:val="000000"/>
                <w:sz w:val="22"/>
                <w:szCs w:val="22"/>
              </w:rPr>
              <w:t>Profesor TIC</w:t>
            </w:r>
          </w:p>
        </w:tc>
        <w:tc>
          <w:tcPr>
            <w:tcW w:w="1977" w:type="dxa"/>
            <w:tcBorders>
              <w:top w:val="nil"/>
              <w:left w:val="nil"/>
              <w:bottom w:val="single" w:sz="4" w:space="0" w:color="auto"/>
              <w:right w:val="single" w:sz="4" w:space="0" w:color="auto"/>
            </w:tcBorders>
            <w:shd w:val="clear" w:color="auto" w:fill="auto"/>
            <w:noWrap/>
            <w:vAlign w:val="bottom"/>
            <w:hideMark/>
          </w:tcPr>
          <w:p w:rsidR="00E471E5" w:rsidRPr="00E471E5" w:rsidRDefault="00E471E5" w:rsidP="00E471E5">
            <w:pPr>
              <w:rPr>
                <w:rFonts w:ascii="Calibri" w:hAnsi="Calibri" w:cs="Calibri"/>
                <w:color w:val="000000"/>
                <w:sz w:val="22"/>
                <w:szCs w:val="22"/>
              </w:rPr>
            </w:pPr>
            <w:r w:rsidRPr="00E471E5">
              <w:rPr>
                <w:rFonts w:ascii="Calibri" w:hAnsi="Calibri" w:cs="Calibri"/>
                <w:color w:val="000000"/>
                <w:sz w:val="22"/>
                <w:szCs w:val="22"/>
              </w:rPr>
              <w:t> </w:t>
            </w:r>
          </w:p>
        </w:tc>
        <w:tc>
          <w:tcPr>
            <w:tcW w:w="1643" w:type="dxa"/>
            <w:tcBorders>
              <w:top w:val="nil"/>
              <w:left w:val="nil"/>
              <w:bottom w:val="single" w:sz="4" w:space="0" w:color="auto"/>
              <w:right w:val="single" w:sz="4" w:space="0" w:color="auto"/>
            </w:tcBorders>
            <w:shd w:val="clear" w:color="auto" w:fill="auto"/>
            <w:noWrap/>
            <w:vAlign w:val="bottom"/>
            <w:hideMark/>
          </w:tcPr>
          <w:p w:rsidR="00E471E5" w:rsidRPr="00E471E5" w:rsidRDefault="00E471E5" w:rsidP="00E471E5">
            <w:pPr>
              <w:rPr>
                <w:rFonts w:ascii="Calibri" w:hAnsi="Calibri" w:cs="Calibri"/>
                <w:color w:val="000000"/>
                <w:sz w:val="22"/>
                <w:szCs w:val="22"/>
              </w:rPr>
            </w:pPr>
            <w:r w:rsidRPr="00E471E5">
              <w:rPr>
                <w:rFonts w:ascii="Calibri" w:hAnsi="Calibri" w:cs="Calibri"/>
                <w:color w:val="000000"/>
                <w:sz w:val="22"/>
                <w:szCs w:val="22"/>
              </w:rPr>
              <w:t> </w:t>
            </w:r>
          </w:p>
        </w:tc>
        <w:tc>
          <w:tcPr>
            <w:tcW w:w="2047" w:type="dxa"/>
            <w:tcBorders>
              <w:top w:val="nil"/>
              <w:left w:val="nil"/>
              <w:bottom w:val="single" w:sz="4" w:space="0" w:color="auto"/>
              <w:right w:val="single" w:sz="4" w:space="0" w:color="auto"/>
            </w:tcBorders>
            <w:shd w:val="clear" w:color="auto" w:fill="auto"/>
            <w:noWrap/>
            <w:vAlign w:val="bottom"/>
            <w:hideMark/>
          </w:tcPr>
          <w:p w:rsidR="00E471E5" w:rsidRPr="00E471E5" w:rsidRDefault="00E471E5" w:rsidP="00E471E5">
            <w:pPr>
              <w:rPr>
                <w:rFonts w:ascii="Calibri" w:hAnsi="Calibri" w:cs="Calibri"/>
                <w:color w:val="000000"/>
                <w:sz w:val="22"/>
                <w:szCs w:val="22"/>
              </w:rPr>
            </w:pPr>
            <w:r w:rsidRPr="00E471E5">
              <w:rPr>
                <w:rFonts w:ascii="Calibri" w:hAnsi="Calibri" w:cs="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rsidR="00E471E5" w:rsidRPr="00E471E5" w:rsidRDefault="00E471E5" w:rsidP="00E471E5">
            <w:pPr>
              <w:rPr>
                <w:rFonts w:ascii="Calibri" w:hAnsi="Calibri" w:cs="Calibri"/>
                <w:color w:val="000000"/>
                <w:sz w:val="22"/>
                <w:szCs w:val="22"/>
              </w:rPr>
            </w:pPr>
            <w:r w:rsidRPr="00E471E5">
              <w:rPr>
                <w:rFonts w:ascii="Calibri" w:hAnsi="Calibri" w:cs="Calibri"/>
                <w:color w:val="000000"/>
                <w:sz w:val="22"/>
                <w:szCs w:val="22"/>
              </w:rPr>
              <w:t> </w:t>
            </w:r>
          </w:p>
        </w:tc>
      </w:tr>
      <w:tr w:rsidR="00E471E5" w:rsidRPr="00E471E5" w:rsidTr="00113E88">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E471E5" w:rsidRPr="00E471E5" w:rsidRDefault="002B59B7" w:rsidP="00E471E5">
            <w:pPr>
              <w:rPr>
                <w:rFonts w:ascii="Calibri" w:hAnsi="Calibri" w:cs="Calibri"/>
                <w:color w:val="000000"/>
                <w:sz w:val="22"/>
                <w:szCs w:val="22"/>
              </w:rPr>
            </w:pPr>
            <w:r>
              <w:rPr>
                <w:rFonts w:ascii="Calibri" w:hAnsi="Calibri" w:cs="Calibri"/>
                <w:color w:val="000000"/>
                <w:sz w:val="22"/>
                <w:szCs w:val="22"/>
              </w:rPr>
              <w:t>6</w:t>
            </w:r>
          </w:p>
        </w:tc>
        <w:tc>
          <w:tcPr>
            <w:tcW w:w="1338" w:type="dxa"/>
            <w:tcBorders>
              <w:top w:val="nil"/>
              <w:left w:val="nil"/>
              <w:bottom w:val="single" w:sz="4" w:space="0" w:color="auto"/>
              <w:right w:val="single" w:sz="4" w:space="0" w:color="auto"/>
            </w:tcBorders>
            <w:shd w:val="clear" w:color="auto" w:fill="auto"/>
            <w:vAlign w:val="bottom"/>
            <w:hideMark/>
          </w:tcPr>
          <w:p w:rsidR="00E471E5" w:rsidRPr="00E471E5" w:rsidRDefault="00E471E5" w:rsidP="00E471E5">
            <w:pPr>
              <w:rPr>
                <w:rFonts w:ascii="Calibri" w:hAnsi="Calibri" w:cs="Calibri"/>
                <w:color w:val="000000"/>
                <w:sz w:val="22"/>
                <w:szCs w:val="22"/>
              </w:rPr>
            </w:pPr>
            <w:r w:rsidRPr="00E471E5">
              <w:rPr>
                <w:rFonts w:ascii="Calibri" w:hAnsi="Calibri" w:cs="Calibri"/>
                <w:color w:val="000000"/>
                <w:sz w:val="22"/>
                <w:szCs w:val="22"/>
              </w:rPr>
              <w:t>Profesor optional TIC 1</w:t>
            </w:r>
          </w:p>
        </w:tc>
        <w:tc>
          <w:tcPr>
            <w:tcW w:w="1977" w:type="dxa"/>
            <w:tcBorders>
              <w:top w:val="nil"/>
              <w:left w:val="nil"/>
              <w:bottom w:val="single" w:sz="4" w:space="0" w:color="auto"/>
              <w:right w:val="single" w:sz="4" w:space="0" w:color="auto"/>
            </w:tcBorders>
            <w:shd w:val="clear" w:color="auto" w:fill="auto"/>
            <w:noWrap/>
            <w:vAlign w:val="bottom"/>
            <w:hideMark/>
          </w:tcPr>
          <w:p w:rsidR="00E471E5" w:rsidRPr="00E471E5" w:rsidRDefault="00E471E5" w:rsidP="00E471E5">
            <w:pPr>
              <w:rPr>
                <w:rFonts w:ascii="Calibri" w:hAnsi="Calibri" w:cs="Calibri"/>
                <w:color w:val="000000"/>
                <w:sz w:val="22"/>
                <w:szCs w:val="22"/>
              </w:rPr>
            </w:pPr>
            <w:r w:rsidRPr="00E471E5">
              <w:rPr>
                <w:rFonts w:ascii="Calibri" w:hAnsi="Calibri" w:cs="Calibri"/>
                <w:color w:val="000000"/>
                <w:sz w:val="22"/>
                <w:szCs w:val="22"/>
              </w:rPr>
              <w:t> </w:t>
            </w:r>
          </w:p>
        </w:tc>
        <w:tc>
          <w:tcPr>
            <w:tcW w:w="1643" w:type="dxa"/>
            <w:tcBorders>
              <w:top w:val="nil"/>
              <w:left w:val="nil"/>
              <w:bottom w:val="single" w:sz="4" w:space="0" w:color="auto"/>
              <w:right w:val="single" w:sz="4" w:space="0" w:color="auto"/>
            </w:tcBorders>
            <w:shd w:val="clear" w:color="auto" w:fill="auto"/>
            <w:noWrap/>
            <w:vAlign w:val="bottom"/>
            <w:hideMark/>
          </w:tcPr>
          <w:p w:rsidR="00E471E5" w:rsidRPr="00E471E5" w:rsidRDefault="00E471E5" w:rsidP="00E471E5">
            <w:pPr>
              <w:rPr>
                <w:rFonts w:ascii="Calibri" w:hAnsi="Calibri" w:cs="Calibri"/>
                <w:color w:val="000000"/>
                <w:sz w:val="22"/>
                <w:szCs w:val="22"/>
              </w:rPr>
            </w:pPr>
            <w:r w:rsidRPr="00E471E5">
              <w:rPr>
                <w:rFonts w:ascii="Calibri" w:hAnsi="Calibri" w:cs="Calibri"/>
                <w:color w:val="000000"/>
                <w:sz w:val="22"/>
                <w:szCs w:val="22"/>
              </w:rPr>
              <w:t> </w:t>
            </w:r>
          </w:p>
        </w:tc>
        <w:tc>
          <w:tcPr>
            <w:tcW w:w="2047" w:type="dxa"/>
            <w:tcBorders>
              <w:top w:val="nil"/>
              <w:left w:val="nil"/>
              <w:bottom w:val="single" w:sz="4" w:space="0" w:color="auto"/>
              <w:right w:val="single" w:sz="4" w:space="0" w:color="auto"/>
            </w:tcBorders>
            <w:shd w:val="clear" w:color="auto" w:fill="auto"/>
            <w:noWrap/>
            <w:vAlign w:val="bottom"/>
            <w:hideMark/>
          </w:tcPr>
          <w:p w:rsidR="00E471E5" w:rsidRPr="00E471E5" w:rsidRDefault="00E471E5" w:rsidP="00E471E5">
            <w:pPr>
              <w:rPr>
                <w:rFonts w:ascii="Calibri" w:hAnsi="Calibri" w:cs="Calibri"/>
                <w:color w:val="000000"/>
                <w:sz w:val="22"/>
                <w:szCs w:val="22"/>
              </w:rPr>
            </w:pPr>
            <w:r w:rsidRPr="00E471E5">
              <w:rPr>
                <w:rFonts w:ascii="Calibri" w:hAnsi="Calibri" w:cs="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rsidR="00E471E5" w:rsidRPr="00E471E5" w:rsidRDefault="00E471E5" w:rsidP="00E471E5">
            <w:pPr>
              <w:rPr>
                <w:rFonts w:ascii="Calibri" w:hAnsi="Calibri" w:cs="Calibri"/>
                <w:color w:val="000000"/>
                <w:sz w:val="22"/>
                <w:szCs w:val="22"/>
              </w:rPr>
            </w:pPr>
            <w:r w:rsidRPr="00E471E5">
              <w:rPr>
                <w:rFonts w:ascii="Calibri" w:hAnsi="Calibri" w:cs="Calibri"/>
                <w:color w:val="000000"/>
                <w:sz w:val="22"/>
                <w:szCs w:val="22"/>
              </w:rPr>
              <w:t> </w:t>
            </w:r>
          </w:p>
        </w:tc>
      </w:tr>
      <w:tr w:rsidR="00E471E5" w:rsidRPr="00E471E5" w:rsidTr="00113E88">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E471E5" w:rsidRPr="00E471E5" w:rsidRDefault="002B59B7" w:rsidP="00E471E5">
            <w:pPr>
              <w:jc w:val="right"/>
              <w:rPr>
                <w:rFonts w:ascii="Calibri" w:hAnsi="Calibri" w:cs="Calibri"/>
                <w:color w:val="000000"/>
                <w:sz w:val="22"/>
                <w:szCs w:val="22"/>
              </w:rPr>
            </w:pPr>
            <w:r>
              <w:rPr>
                <w:rFonts w:ascii="Calibri" w:hAnsi="Calibri" w:cs="Calibri"/>
                <w:color w:val="000000"/>
                <w:sz w:val="22"/>
                <w:szCs w:val="22"/>
              </w:rPr>
              <w:t>7</w:t>
            </w:r>
          </w:p>
        </w:tc>
        <w:tc>
          <w:tcPr>
            <w:tcW w:w="1338" w:type="dxa"/>
            <w:tcBorders>
              <w:top w:val="nil"/>
              <w:left w:val="nil"/>
              <w:bottom w:val="single" w:sz="4" w:space="0" w:color="auto"/>
              <w:right w:val="single" w:sz="4" w:space="0" w:color="auto"/>
            </w:tcBorders>
            <w:shd w:val="clear" w:color="auto" w:fill="auto"/>
            <w:vAlign w:val="bottom"/>
            <w:hideMark/>
          </w:tcPr>
          <w:p w:rsidR="00E471E5" w:rsidRPr="00E471E5" w:rsidRDefault="00E471E5" w:rsidP="00E471E5">
            <w:pPr>
              <w:rPr>
                <w:rFonts w:ascii="Calibri" w:hAnsi="Calibri" w:cs="Calibri"/>
                <w:color w:val="000000"/>
                <w:sz w:val="22"/>
                <w:szCs w:val="22"/>
              </w:rPr>
            </w:pPr>
            <w:r w:rsidRPr="00E471E5">
              <w:rPr>
                <w:rFonts w:ascii="Calibri" w:hAnsi="Calibri" w:cs="Calibri"/>
                <w:color w:val="000000"/>
                <w:sz w:val="22"/>
                <w:szCs w:val="22"/>
              </w:rPr>
              <w:t>Profesor optional TIC ...</w:t>
            </w:r>
          </w:p>
        </w:tc>
        <w:tc>
          <w:tcPr>
            <w:tcW w:w="1977" w:type="dxa"/>
            <w:tcBorders>
              <w:top w:val="nil"/>
              <w:left w:val="nil"/>
              <w:bottom w:val="single" w:sz="4" w:space="0" w:color="auto"/>
              <w:right w:val="single" w:sz="4" w:space="0" w:color="auto"/>
            </w:tcBorders>
            <w:shd w:val="clear" w:color="auto" w:fill="auto"/>
            <w:noWrap/>
            <w:vAlign w:val="bottom"/>
            <w:hideMark/>
          </w:tcPr>
          <w:p w:rsidR="00E471E5" w:rsidRPr="00E471E5" w:rsidRDefault="00E471E5" w:rsidP="00E471E5">
            <w:pPr>
              <w:rPr>
                <w:rFonts w:ascii="Calibri" w:hAnsi="Calibri" w:cs="Calibri"/>
                <w:color w:val="000000"/>
                <w:sz w:val="22"/>
                <w:szCs w:val="22"/>
              </w:rPr>
            </w:pPr>
            <w:r w:rsidRPr="00E471E5">
              <w:rPr>
                <w:rFonts w:ascii="Calibri" w:hAnsi="Calibri" w:cs="Calibri"/>
                <w:color w:val="000000"/>
                <w:sz w:val="22"/>
                <w:szCs w:val="22"/>
              </w:rPr>
              <w:t> </w:t>
            </w:r>
          </w:p>
        </w:tc>
        <w:tc>
          <w:tcPr>
            <w:tcW w:w="1643" w:type="dxa"/>
            <w:tcBorders>
              <w:top w:val="nil"/>
              <w:left w:val="nil"/>
              <w:bottom w:val="single" w:sz="4" w:space="0" w:color="auto"/>
              <w:right w:val="single" w:sz="4" w:space="0" w:color="auto"/>
            </w:tcBorders>
            <w:shd w:val="clear" w:color="auto" w:fill="auto"/>
            <w:noWrap/>
            <w:vAlign w:val="bottom"/>
            <w:hideMark/>
          </w:tcPr>
          <w:p w:rsidR="00E471E5" w:rsidRPr="00E471E5" w:rsidRDefault="00E471E5" w:rsidP="00E471E5">
            <w:pPr>
              <w:rPr>
                <w:rFonts w:ascii="Calibri" w:hAnsi="Calibri" w:cs="Calibri"/>
                <w:color w:val="000000"/>
                <w:sz w:val="22"/>
                <w:szCs w:val="22"/>
              </w:rPr>
            </w:pPr>
            <w:r w:rsidRPr="00E471E5">
              <w:rPr>
                <w:rFonts w:ascii="Calibri" w:hAnsi="Calibri" w:cs="Calibri"/>
                <w:color w:val="000000"/>
                <w:sz w:val="22"/>
                <w:szCs w:val="22"/>
              </w:rPr>
              <w:t> </w:t>
            </w:r>
          </w:p>
        </w:tc>
        <w:tc>
          <w:tcPr>
            <w:tcW w:w="2047" w:type="dxa"/>
            <w:tcBorders>
              <w:top w:val="nil"/>
              <w:left w:val="nil"/>
              <w:bottom w:val="single" w:sz="4" w:space="0" w:color="auto"/>
              <w:right w:val="single" w:sz="4" w:space="0" w:color="auto"/>
            </w:tcBorders>
            <w:shd w:val="clear" w:color="auto" w:fill="auto"/>
            <w:noWrap/>
            <w:vAlign w:val="bottom"/>
            <w:hideMark/>
          </w:tcPr>
          <w:p w:rsidR="00E471E5" w:rsidRPr="00E471E5" w:rsidRDefault="00E471E5" w:rsidP="00E471E5">
            <w:pPr>
              <w:rPr>
                <w:rFonts w:ascii="Calibri" w:hAnsi="Calibri" w:cs="Calibri"/>
                <w:color w:val="000000"/>
                <w:sz w:val="22"/>
                <w:szCs w:val="22"/>
              </w:rPr>
            </w:pPr>
            <w:r w:rsidRPr="00E471E5">
              <w:rPr>
                <w:rFonts w:ascii="Calibri" w:hAnsi="Calibri" w:cs="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rsidR="00E471E5" w:rsidRPr="00E471E5" w:rsidRDefault="00E471E5" w:rsidP="00E471E5">
            <w:pPr>
              <w:rPr>
                <w:rFonts w:ascii="Calibri" w:hAnsi="Calibri" w:cs="Calibri"/>
                <w:color w:val="000000"/>
                <w:sz w:val="22"/>
                <w:szCs w:val="22"/>
              </w:rPr>
            </w:pPr>
            <w:r w:rsidRPr="00E471E5">
              <w:rPr>
                <w:rFonts w:ascii="Calibri" w:hAnsi="Calibri" w:cs="Calibri"/>
                <w:color w:val="000000"/>
                <w:sz w:val="22"/>
                <w:szCs w:val="22"/>
              </w:rPr>
              <w:t> </w:t>
            </w:r>
          </w:p>
        </w:tc>
      </w:tr>
    </w:tbl>
    <w:p w:rsidR="00E471E5" w:rsidRDefault="00E471E5" w:rsidP="00E471E5">
      <w:pPr>
        <w:widowControl w:val="0"/>
        <w:overflowPunct w:val="0"/>
        <w:autoSpaceDE w:val="0"/>
        <w:autoSpaceDN w:val="0"/>
        <w:adjustRightInd w:val="0"/>
        <w:spacing w:line="276" w:lineRule="auto"/>
        <w:ind w:right="100"/>
        <w:jc w:val="both"/>
        <w:rPr>
          <w:rFonts w:asciiTheme="minorHAnsi" w:hAnsiTheme="minorHAnsi" w:cstheme="minorHAnsi"/>
          <w:b/>
          <w:bCs/>
        </w:rPr>
      </w:pPr>
    </w:p>
    <w:p w:rsidR="00E471E5" w:rsidRDefault="00E471E5" w:rsidP="00E471E5">
      <w:pPr>
        <w:widowControl w:val="0"/>
        <w:overflowPunct w:val="0"/>
        <w:autoSpaceDE w:val="0"/>
        <w:autoSpaceDN w:val="0"/>
        <w:adjustRightInd w:val="0"/>
        <w:spacing w:line="276" w:lineRule="auto"/>
        <w:ind w:right="100"/>
        <w:jc w:val="both"/>
        <w:rPr>
          <w:rFonts w:asciiTheme="minorHAnsi" w:hAnsiTheme="minorHAnsi" w:cstheme="minorHAnsi"/>
          <w:b/>
          <w:bCs/>
        </w:rPr>
      </w:pPr>
    </w:p>
    <w:p w:rsidR="00E471E5" w:rsidRDefault="00E471E5" w:rsidP="00E471E5">
      <w:pPr>
        <w:widowControl w:val="0"/>
        <w:overflowPunct w:val="0"/>
        <w:autoSpaceDE w:val="0"/>
        <w:autoSpaceDN w:val="0"/>
        <w:adjustRightInd w:val="0"/>
        <w:spacing w:line="276" w:lineRule="auto"/>
        <w:ind w:right="100"/>
        <w:jc w:val="both"/>
        <w:rPr>
          <w:rFonts w:asciiTheme="minorHAnsi" w:hAnsiTheme="minorHAnsi" w:cstheme="minorHAnsi"/>
          <w:b/>
          <w:bCs/>
        </w:rPr>
      </w:pPr>
    </w:p>
    <w:p w:rsidR="005354DA" w:rsidRPr="005354DA" w:rsidRDefault="00C009A3" w:rsidP="00180888">
      <w:pPr>
        <w:widowControl w:val="0"/>
        <w:overflowPunct w:val="0"/>
        <w:autoSpaceDE w:val="0"/>
        <w:autoSpaceDN w:val="0"/>
        <w:adjustRightInd w:val="0"/>
        <w:spacing w:line="276" w:lineRule="auto"/>
        <w:ind w:right="100"/>
        <w:jc w:val="both"/>
        <w:rPr>
          <w:rFonts w:asciiTheme="minorHAnsi" w:hAnsiTheme="minorHAnsi" w:cstheme="minorHAnsi"/>
          <w:b/>
          <w:bCs/>
        </w:rPr>
      </w:pPr>
      <w:r>
        <w:rPr>
          <w:rFonts w:asciiTheme="minorHAnsi" w:hAnsiTheme="minorHAnsi" w:cstheme="minorHAnsi"/>
          <w:b/>
          <w:bCs/>
        </w:rPr>
        <w:t xml:space="preserve">4. </w:t>
      </w:r>
      <w:r w:rsidR="005354DA" w:rsidRPr="005354DA">
        <w:rPr>
          <w:rFonts w:asciiTheme="minorHAnsi" w:hAnsiTheme="minorHAnsi" w:cstheme="minorHAnsi"/>
          <w:b/>
          <w:bCs/>
        </w:rPr>
        <w:t xml:space="preserve">Câți elevi există în școală, în clasele </w:t>
      </w:r>
      <w:r w:rsidR="002B59B7">
        <w:rPr>
          <w:rFonts w:asciiTheme="minorHAnsi" w:hAnsiTheme="minorHAnsi" w:cstheme="minorHAnsi"/>
          <w:b/>
          <w:bCs/>
        </w:rPr>
        <w:t>I</w:t>
      </w:r>
      <w:r w:rsidR="005354DA" w:rsidRPr="005354DA">
        <w:rPr>
          <w:rFonts w:asciiTheme="minorHAnsi" w:hAnsiTheme="minorHAnsi" w:cstheme="minorHAnsi"/>
          <w:b/>
          <w:bCs/>
        </w:rPr>
        <w:t>V-VIII (an școlar 201</w:t>
      </w:r>
      <w:r w:rsidR="000A3412">
        <w:rPr>
          <w:rFonts w:asciiTheme="minorHAnsi" w:hAnsiTheme="minorHAnsi" w:cstheme="minorHAnsi"/>
          <w:b/>
          <w:bCs/>
        </w:rPr>
        <w:t>7</w:t>
      </w:r>
      <w:r w:rsidR="005354DA" w:rsidRPr="005354DA">
        <w:rPr>
          <w:rFonts w:asciiTheme="minorHAnsi" w:hAnsiTheme="minorHAnsi" w:cstheme="minorHAnsi"/>
          <w:b/>
          <w:bCs/>
        </w:rPr>
        <w:t>-201</w:t>
      </w:r>
      <w:r w:rsidR="000A3412">
        <w:rPr>
          <w:rFonts w:asciiTheme="minorHAnsi" w:hAnsiTheme="minorHAnsi" w:cstheme="minorHAnsi"/>
          <w:b/>
          <w:bCs/>
        </w:rPr>
        <w:t>8</w:t>
      </w:r>
      <w:r w:rsidR="005354DA" w:rsidRPr="005354DA">
        <w:rPr>
          <w:rFonts w:asciiTheme="minorHAnsi" w:hAnsiTheme="minorHAnsi" w:cstheme="minorHAnsi"/>
          <w:b/>
          <w:bCs/>
        </w:rPr>
        <w:t xml:space="preserve">)? </w:t>
      </w:r>
      <w:r w:rsidR="005354DA" w:rsidRPr="005354DA">
        <w:rPr>
          <w:rFonts w:asciiTheme="minorHAnsi" w:hAnsiTheme="minorHAnsi" w:cstheme="minorHAnsi"/>
        </w:rPr>
        <w:t>(</w:t>
      </w:r>
      <w:r w:rsidR="005354DA" w:rsidRPr="005354DA">
        <w:rPr>
          <w:rFonts w:asciiTheme="minorHAnsi" w:hAnsiTheme="minorHAnsi" w:cstheme="minorHAnsi"/>
          <w:i/>
          <w:iCs/>
        </w:rPr>
        <w:t>Vă rog să reproduceți tabelul pentru fiecare</w:t>
      </w:r>
      <w:r w:rsidR="005354DA" w:rsidRPr="005354DA">
        <w:rPr>
          <w:rFonts w:asciiTheme="minorHAnsi" w:hAnsiTheme="minorHAnsi" w:cstheme="minorHAnsi"/>
          <w:b/>
          <w:bCs/>
        </w:rPr>
        <w:t xml:space="preserve"> </w:t>
      </w:r>
      <w:r w:rsidR="005354DA" w:rsidRPr="005354DA">
        <w:rPr>
          <w:rFonts w:asciiTheme="minorHAnsi" w:hAnsiTheme="minorHAnsi" w:cstheme="minorHAnsi"/>
          <w:i/>
          <w:iCs/>
        </w:rPr>
        <w:t>școală de pe teritoriul comunei în parte</w:t>
      </w:r>
      <w:r w:rsidR="005354DA" w:rsidRPr="005354DA">
        <w:rPr>
          <w:rFonts w:asciiTheme="minorHAnsi" w:hAnsiTheme="minorHAnsi" w:cstheme="minorHAnsi"/>
        </w:rPr>
        <w:t>)</w:t>
      </w:r>
      <w:r w:rsidR="005354DA" w:rsidRPr="005354DA">
        <w:rPr>
          <w:rFonts w:asciiTheme="minorHAnsi" w:hAnsiTheme="minorHAnsi" w:cstheme="minorHAnsi"/>
          <w:i/>
          <w:iCs/>
        </w:rPr>
        <w:t xml:space="preserve"> </w:t>
      </w:r>
    </w:p>
    <w:p w:rsidR="005354DA" w:rsidRPr="005354DA" w:rsidRDefault="005354DA" w:rsidP="005354DA">
      <w:pPr>
        <w:widowControl w:val="0"/>
        <w:autoSpaceDE w:val="0"/>
        <w:autoSpaceDN w:val="0"/>
        <w:adjustRightInd w:val="0"/>
        <w:rPr>
          <w:rFonts w:asciiTheme="minorHAnsi" w:hAnsiTheme="minorHAnsi" w:cstheme="minorHAnsi"/>
        </w:rPr>
      </w:pPr>
      <w:r w:rsidRPr="005354DA">
        <w:rPr>
          <w:rFonts w:asciiTheme="minorHAnsi" w:hAnsiTheme="minorHAnsi" w:cstheme="minorHAnsi"/>
          <w:noProof/>
        </w:rPr>
        <mc:AlternateContent>
          <mc:Choice Requires="wps">
            <w:drawing>
              <wp:anchor distT="0" distB="0" distL="114300" distR="114300" simplePos="0" relativeHeight="251659264" behindDoc="1" locked="0" layoutInCell="0" allowOverlap="1" wp14:anchorId="37F10CB9" wp14:editId="3581D605">
                <wp:simplePos x="0" y="0"/>
                <wp:positionH relativeFrom="column">
                  <wp:posOffset>4445</wp:posOffset>
                </wp:positionH>
                <wp:positionV relativeFrom="paragraph">
                  <wp:posOffset>-680085</wp:posOffset>
                </wp:positionV>
                <wp:extent cx="5758815"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88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E0DC2"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5pt" to="453.8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wf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" o:allowincell="f" strokeweight=".48pt"/>
            </w:pict>
          </mc:Fallback>
        </mc:AlternateContent>
      </w:r>
    </w:p>
    <w:tbl>
      <w:tblPr>
        <w:tblW w:w="9520" w:type="dxa"/>
        <w:tblInd w:w="10" w:type="dxa"/>
        <w:tblLayout w:type="fixed"/>
        <w:tblCellMar>
          <w:left w:w="0" w:type="dxa"/>
          <w:right w:w="0" w:type="dxa"/>
        </w:tblCellMar>
        <w:tblLook w:val="0000" w:firstRow="0" w:lastRow="0" w:firstColumn="0" w:lastColumn="0" w:noHBand="0" w:noVBand="0"/>
      </w:tblPr>
      <w:tblGrid>
        <w:gridCol w:w="2050"/>
        <w:gridCol w:w="2340"/>
        <w:gridCol w:w="2520"/>
        <w:gridCol w:w="2610"/>
      </w:tblGrid>
      <w:tr w:rsidR="005354DA" w:rsidRPr="005354DA" w:rsidTr="00F51CA9">
        <w:trPr>
          <w:trHeight w:val="278"/>
        </w:trPr>
        <w:tc>
          <w:tcPr>
            <w:tcW w:w="2050" w:type="dxa"/>
            <w:tcBorders>
              <w:top w:val="single" w:sz="8" w:space="0" w:color="auto"/>
              <w:left w:val="single" w:sz="8" w:space="0" w:color="auto"/>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ind w:left="120"/>
              <w:rPr>
                <w:rFonts w:asciiTheme="minorHAnsi" w:hAnsiTheme="minorHAnsi" w:cstheme="minorHAnsi"/>
                <w:b/>
              </w:rPr>
            </w:pPr>
            <w:r w:rsidRPr="005354DA">
              <w:rPr>
                <w:rFonts w:asciiTheme="minorHAnsi" w:hAnsiTheme="minorHAnsi" w:cstheme="minorHAnsi"/>
                <w:b/>
              </w:rPr>
              <w:t>Nivel</w:t>
            </w:r>
          </w:p>
        </w:tc>
        <w:tc>
          <w:tcPr>
            <w:tcW w:w="2340" w:type="dxa"/>
            <w:tcBorders>
              <w:top w:val="single" w:sz="8" w:space="0" w:color="auto"/>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ind w:left="100"/>
              <w:rPr>
                <w:rFonts w:asciiTheme="minorHAnsi" w:hAnsiTheme="minorHAnsi" w:cstheme="minorHAnsi"/>
                <w:b/>
              </w:rPr>
            </w:pPr>
            <w:r w:rsidRPr="005354DA">
              <w:rPr>
                <w:rFonts w:asciiTheme="minorHAnsi" w:hAnsiTheme="minorHAnsi" w:cstheme="minorHAnsi"/>
                <w:b/>
              </w:rPr>
              <w:t>Nr. elevi clasa A</w:t>
            </w:r>
          </w:p>
        </w:tc>
        <w:tc>
          <w:tcPr>
            <w:tcW w:w="2520" w:type="dxa"/>
            <w:tcBorders>
              <w:top w:val="single" w:sz="8" w:space="0" w:color="auto"/>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ind w:left="100"/>
              <w:rPr>
                <w:rFonts w:asciiTheme="minorHAnsi" w:hAnsiTheme="minorHAnsi" w:cstheme="minorHAnsi"/>
                <w:b/>
              </w:rPr>
            </w:pPr>
            <w:r w:rsidRPr="005354DA">
              <w:rPr>
                <w:rFonts w:asciiTheme="minorHAnsi" w:hAnsiTheme="minorHAnsi" w:cstheme="minorHAnsi"/>
                <w:b/>
              </w:rPr>
              <w:t>Nr. elevi clasa B</w:t>
            </w:r>
          </w:p>
        </w:tc>
        <w:tc>
          <w:tcPr>
            <w:tcW w:w="2610" w:type="dxa"/>
            <w:tcBorders>
              <w:top w:val="single" w:sz="8" w:space="0" w:color="auto"/>
              <w:left w:val="nil"/>
              <w:bottom w:val="single" w:sz="8" w:space="0" w:color="auto"/>
              <w:right w:val="single" w:sz="8" w:space="0" w:color="auto"/>
            </w:tcBorders>
          </w:tcPr>
          <w:p w:rsidR="005354DA" w:rsidRPr="005354DA" w:rsidRDefault="005354DA" w:rsidP="00F51CA9">
            <w:pPr>
              <w:widowControl w:val="0"/>
              <w:autoSpaceDE w:val="0"/>
              <w:autoSpaceDN w:val="0"/>
              <w:adjustRightInd w:val="0"/>
              <w:ind w:left="100"/>
              <w:rPr>
                <w:rFonts w:asciiTheme="minorHAnsi" w:hAnsiTheme="minorHAnsi" w:cstheme="minorHAnsi"/>
                <w:b/>
              </w:rPr>
            </w:pPr>
            <w:r w:rsidRPr="005354DA">
              <w:rPr>
                <w:rFonts w:asciiTheme="minorHAnsi" w:hAnsiTheme="minorHAnsi" w:cstheme="minorHAnsi"/>
                <w:b/>
              </w:rPr>
              <w:t>Nr. elevi clasa C</w:t>
            </w:r>
          </w:p>
        </w:tc>
      </w:tr>
      <w:tr w:rsidR="002B59B7" w:rsidRPr="005354DA" w:rsidTr="00F51CA9">
        <w:trPr>
          <w:trHeight w:val="258"/>
        </w:trPr>
        <w:tc>
          <w:tcPr>
            <w:tcW w:w="2050" w:type="dxa"/>
            <w:tcBorders>
              <w:top w:val="nil"/>
              <w:left w:val="single" w:sz="8" w:space="0" w:color="auto"/>
              <w:bottom w:val="single" w:sz="8" w:space="0" w:color="auto"/>
              <w:right w:val="single" w:sz="8" w:space="0" w:color="auto"/>
            </w:tcBorders>
            <w:vAlign w:val="bottom"/>
          </w:tcPr>
          <w:p w:rsidR="002B59B7" w:rsidRPr="005354DA" w:rsidRDefault="002B59B7" w:rsidP="00F51CA9">
            <w:pPr>
              <w:widowControl w:val="0"/>
              <w:autoSpaceDE w:val="0"/>
              <w:autoSpaceDN w:val="0"/>
              <w:adjustRightInd w:val="0"/>
              <w:ind w:left="120"/>
              <w:rPr>
                <w:rFonts w:asciiTheme="minorHAnsi" w:hAnsiTheme="minorHAnsi" w:cstheme="minorHAnsi"/>
                <w:b/>
              </w:rPr>
            </w:pPr>
            <w:r>
              <w:rPr>
                <w:rFonts w:asciiTheme="minorHAnsi" w:hAnsiTheme="minorHAnsi" w:cstheme="minorHAnsi"/>
                <w:b/>
              </w:rPr>
              <w:t>Clasa a IV-a</w:t>
            </w:r>
          </w:p>
        </w:tc>
        <w:tc>
          <w:tcPr>
            <w:tcW w:w="2340" w:type="dxa"/>
            <w:tcBorders>
              <w:top w:val="nil"/>
              <w:left w:val="nil"/>
              <w:bottom w:val="single" w:sz="8" w:space="0" w:color="auto"/>
              <w:right w:val="single" w:sz="8" w:space="0" w:color="auto"/>
            </w:tcBorders>
            <w:vAlign w:val="bottom"/>
          </w:tcPr>
          <w:p w:rsidR="002B59B7" w:rsidRPr="005354DA" w:rsidRDefault="002B59B7" w:rsidP="00F51CA9">
            <w:pPr>
              <w:widowControl w:val="0"/>
              <w:autoSpaceDE w:val="0"/>
              <w:autoSpaceDN w:val="0"/>
              <w:adjustRightInd w:val="0"/>
              <w:rPr>
                <w:rFonts w:asciiTheme="minorHAnsi" w:hAnsiTheme="minorHAnsi" w:cstheme="minorHAnsi"/>
              </w:rPr>
            </w:pPr>
          </w:p>
        </w:tc>
        <w:tc>
          <w:tcPr>
            <w:tcW w:w="2520" w:type="dxa"/>
            <w:tcBorders>
              <w:top w:val="nil"/>
              <w:left w:val="nil"/>
              <w:bottom w:val="single" w:sz="8" w:space="0" w:color="auto"/>
              <w:right w:val="single" w:sz="8" w:space="0" w:color="auto"/>
            </w:tcBorders>
            <w:vAlign w:val="bottom"/>
          </w:tcPr>
          <w:p w:rsidR="002B59B7" w:rsidRPr="005354DA" w:rsidRDefault="002B59B7" w:rsidP="00F51CA9">
            <w:pPr>
              <w:widowControl w:val="0"/>
              <w:autoSpaceDE w:val="0"/>
              <w:autoSpaceDN w:val="0"/>
              <w:adjustRightInd w:val="0"/>
              <w:rPr>
                <w:rFonts w:asciiTheme="minorHAnsi" w:hAnsiTheme="minorHAnsi" w:cstheme="minorHAnsi"/>
              </w:rPr>
            </w:pPr>
          </w:p>
        </w:tc>
        <w:tc>
          <w:tcPr>
            <w:tcW w:w="2610" w:type="dxa"/>
            <w:tcBorders>
              <w:top w:val="nil"/>
              <w:left w:val="nil"/>
              <w:bottom w:val="single" w:sz="8" w:space="0" w:color="auto"/>
              <w:right w:val="single" w:sz="8" w:space="0" w:color="auto"/>
            </w:tcBorders>
          </w:tcPr>
          <w:p w:rsidR="002B59B7" w:rsidRPr="005354DA" w:rsidRDefault="002B59B7" w:rsidP="00F51CA9">
            <w:pPr>
              <w:widowControl w:val="0"/>
              <w:autoSpaceDE w:val="0"/>
              <w:autoSpaceDN w:val="0"/>
              <w:adjustRightInd w:val="0"/>
              <w:rPr>
                <w:rFonts w:asciiTheme="minorHAnsi" w:hAnsiTheme="minorHAnsi" w:cstheme="minorHAnsi"/>
              </w:rPr>
            </w:pPr>
          </w:p>
        </w:tc>
      </w:tr>
      <w:tr w:rsidR="005354DA" w:rsidRPr="005354DA" w:rsidTr="00F51CA9">
        <w:trPr>
          <w:trHeight w:val="258"/>
        </w:trPr>
        <w:tc>
          <w:tcPr>
            <w:tcW w:w="2050" w:type="dxa"/>
            <w:tcBorders>
              <w:top w:val="nil"/>
              <w:left w:val="single" w:sz="8" w:space="0" w:color="auto"/>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ind w:left="120"/>
              <w:rPr>
                <w:rFonts w:asciiTheme="minorHAnsi" w:hAnsiTheme="minorHAnsi" w:cstheme="minorHAnsi"/>
                <w:b/>
              </w:rPr>
            </w:pPr>
            <w:r w:rsidRPr="005354DA">
              <w:rPr>
                <w:rFonts w:asciiTheme="minorHAnsi" w:hAnsiTheme="minorHAnsi" w:cstheme="minorHAnsi"/>
                <w:b/>
              </w:rPr>
              <w:t>Clasa a V-a</w:t>
            </w:r>
          </w:p>
        </w:tc>
        <w:tc>
          <w:tcPr>
            <w:tcW w:w="2340" w:type="dxa"/>
            <w:tcBorders>
              <w:top w:val="nil"/>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2520" w:type="dxa"/>
            <w:tcBorders>
              <w:top w:val="nil"/>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2610" w:type="dxa"/>
            <w:tcBorders>
              <w:top w:val="nil"/>
              <w:left w:val="nil"/>
              <w:bottom w:val="single" w:sz="8" w:space="0" w:color="auto"/>
              <w:right w:val="single" w:sz="8" w:space="0" w:color="auto"/>
            </w:tcBorders>
          </w:tcPr>
          <w:p w:rsidR="005354DA" w:rsidRPr="005354DA" w:rsidRDefault="005354DA" w:rsidP="00F51CA9">
            <w:pPr>
              <w:widowControl w:val="0"/>
              <w:autoSpaceDE w:val="0"/>
              <w:autoSpaceDN w:val="0"/>
              <w:adjustRightInd w:val="0"/>
              <w:rPr>
                <w:rFonts w:asciiTheme="minorHAnsi" w:hAnsiTheme="minorHAnsi" w:cstheme="minorHAnsi"/>
              </w:rPr>
            </w:pPr>
          </w:p>
        </w:tc>
      </w:tr>
      <w:tr w:rsidR="005354DA" w:rsidRPr="005354DA" w:rsidTr="00F51CA9">
        <w:trPr>
          <w:trHeight w:val="258"/>
        </w:trPr>
        <w:tc>
          <w:tcPr>
            <w:tcW w:w="2050" w:type="dxa"/>
            <w:tcBorders>
              <w:top w:val="nil"/>
              <w:left w:val="single" w:sz="8" w:space="0" w:color="auto"/>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ind w:left="120"/>
              <w:rPr>
                <w:rFonts w:asciiTheme="minorHAnsi" w:hAnsiTheme="minorHAnsi" w:cstheme="minorHAnsi"/>
                <w:b/>
              </w:rPr>
            </w:pPr>
            <w:r w:rsidRPr="005354DA">
              <w:rPr>
                <w:rFonts w:asciiTheme="minorHAnsi" w:hAnsiTheme="minorHAnsi" w:cstheme="minorHAnsi"/>
                <w:b/>
              </w:rPr>
              <w:t>Clasa a VI-a</w:t>
            </w:r>
          </w:p>
        </w:tc>
        <w:tc>
          <w:tcPr>
            <w:tcW w:w="2340" w:type="dxa"/>
            <w:tcBorders>
              <w:top w:val="nil"/>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2520" w:type="dxa"/>
            <w:tcBorders>
              <w:top w:val="nil"/>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2610" w:type="dxa"/>
            <w:tcBorders>
              <w:top w:val="nil"/>
              <w:left w:val="nil"/>
              <w:bottom w:val="single" w:sz="8" w:space="0" w:color="auto"/>
              <w:right w:val="single" w:sz="8" w:space="0" w:color="auto"/>
            </w:tcBorders>
          </w:tcPr>
          <w:p w:rsidR="005354DA" w:rsidRPr="005354DA" w:rsidRDefault="005354DA" w:rsidP="00F51CA9">
            <w:pPr>
              <w:widowControl w:val="0"/>
              <w:autoSpaceDE w:val="0"/>
              <w:autoSpaceDN w:val="0"/>
              <w:adjustRightInd w:val="0"/>
              <w:rPr>
                <w:rFonts w:asciiTheme="minorHAnsi" w:hAnsiTheme="minorHAnsi" w:cstheme="minorHAnsi"/>
              </w:rPr>
            </w:pPr>
          </w:p>
        </w:tc>
      </w:tr>
      <w:tr w:rsidR="005354DA" w:rsidRPr="005354DA" w:rsidTr="00F51CA9">
        <w:trPr>
          <w:trHeight w:val="260"/>
        </w:trPr>
        <w:tc>
          <w:tcPr>
            <w:tcW w:w="2050" w:type="dxa"/>
            <w:tcBorders>
              <w:top w:val="nil"/>
              <w:left w:val="single" w:sz="8" w:space="0" w:color="auto"/>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ind w:left="120"/>
              <w:rPr>
                <w:rFonts w:asciiTheme="minorHAnsi" w:hAnsiTheme="minorHAnsi" w:cstheme="minorHAnsi"/>
                <w:b/>
              </w:rPr>
            </w:pPr>
            <w:r w:rsidRPr="005354DA">
              <w:rPr>
                <w:rFonts w:asciiTheme="minorHAnsi" w:hAnsiTheme="minorHAnsi" w:cstheme="minorHAnsi"/>
                <w:b/>
              </w:rPr>
              <w:t>Clasa a VII-a</w:t>
            </w:r>
          </w:p>
        </w:tc>
        <w:tc>
          <w:tcPr>
            <w:tcW w:w="2340" w:type="dxa"/>
            <w:tcBorders>
              <w:top w:val="nil"/>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2520" w:type="dxa"/>
            <w:tcBorders>
              <w:top w:val="nil"/>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2610" w:type="dxa"/>
            <w:tcBorders>
              <w:top w:val="nil"/>
              <w:left w:val="nil"/>
              <w:bottom w:val="single" w:sz="8" w:space="0" w:color="auto"/>
              <w:right w:val="single" w:sz="8" w:space="0" w:color="auto"/>
            </w:tcBorders>
          </w:tcPr>
          <w:p w:rsidR="005354DA" w:rsidRPr="005354DA" w:rsidRDefault="005354DA" w:rsidP="00F51CA9">
            <w:pPr>
              <w:widowControl w:val="0"/>
              <w:autoSpaceDE w:val="0"/>
              <w:autoSpaceDN w:val="0"/>
              <w:adjustRightInd w:val="0"/>
              <w:rPr>
                <w:rFonts w:asciiTheme="minorHAnsi" w:hAnsiTheme="minorHAnsi" w:cstheme="minorHAnsi"/>
              </w:rPr>
            </w:pPr>
          </w:p>
        </w:tc>
      </w:tr>
      <w:tr w:rsidR="005354DA" w:rsidRPr="005354DA" w:rsidTr="00F51CA9">
        <w:trPr>
          <w:trHeight w:val="258"/>
        </w:trPr>
        <w:tc>
          <w:tcPr>
            <w:tcW w:w="2050" w:type="dxa"/>
            <w:tcBorders>
              <w:top w:val="nil"/>
              <w:left w:val="single" w:sz="8" w:space="0" w:color="auto"/>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ind w:left="120"/>
              <w:rPr>
                <w:rFonts w:asciiTheme="minorHAnsi" w:hAnsiTheme="minorHAnsi" w:cstheme="minorHAnsi"/>
                <w:b/>
              </w:rPr>
            </w:pPr>
            <w:r w:rsidRPr="005354DA">
              <w:rPr>
                <w:rFonts w:asciiTheme="minorHAnsi" w:hAnsiTheme="minorHAnsi" w:cstheme="minorHAnsi"/>
                <w:b/>
              </w:rPr>
              <w:t>Clasa a VIII-a</w:t>
            </w:r>
          </w:p>
        </w:tc>
        <w:tc>
          <w:tcPr>
            <w:tcW w:w="2340" w:type="dxa"/>
            <w:tcBorders>
              <w:top w:val="nil"/>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2520" w:type="dxa"/>
            <w:tcBorders>
              <w:top w:val="nil"/>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2610" w:type="dxa"/>
            <w:tcBorders>
              <w:top w:val="nil"/>
              <w:left w:val="nil"/>
              <w:bottom w:val="single" w:sz="8" w:space="0" w:color="auto"/>
              <w:right w:val="single" w:sz="8" w:space="0" w:color="auto"/>
            </w:tcBorders>
          </w:tcPr>
          <w:p w:rsidR="005354DA" w:rsidRPr="005354DA" w:rsidRDefault="005354DA" w:rsidP="00F51CA9">
            <w:pPr>
              <w:widowControl w:val="0"/>
              <w:autoSpaceDE w:val="0"/>
              <w:autoSpaceDN w:val="0"/>
              <w:adjustRightInd w:val="0"/>
              <w:rPr>
                <w:rFonts w:asciiTheme="minorHAnsi" w:hAnsiTheme="minorHAnsi" w:cstheme="minorHAnsi"/>
              </w:rPr>
            </w:pPr>
          </w:p>
        </w:tc>
      </w:tr>
    </w:tbl>
    <w:p w:rsidR="005354DA" w:rsidRPr="005354DA" w:rsidRDefault="005354DA" w:rsidP="005354DA">
      <w:pPr>
        <w:widowControl w:val="0"/>
        <w:autoSpaceDE w:val="0"/>
        <w:autoSpaceDN w:val="0"/>
        <w:adjustRightInd w:val="0"/>
        <w:rPr>
          <w:rFonts w:asciiTheme="minorHAnsi" w:hAnsiTheme="minorHAnsi" w:cstheme="minorHAnsi"/>
        </w:rPr>
      </w:pPr>
    </w:p>
    <w:p w:rsidR="005354DA" w:rsidRPr="005354DA" w:rsidRDefault="005354DA" w:rsidP="005354DA">
      <w:pPr>
        <w:widowControl w:val="0"/>
        <w:autoSpaceDE w:val="0"/>
        <w:autoSpaceDN w:val="0"/>
        <w:adjustRightInd w:val="0"/>
        <w:rPr>
          <w:rFonts w:asciiTheme="minorHAnsi" w:hAnsiTheme="minorHAnsi" w:cstheme="minorHAnsi"/>
          <w:b/>
        </w:rPr>
      </w:pPr>
      <w:r w:rsidRPr="005354DA">
        <w:rPr>
          <w:rFonts w:asciiTheme="minorHAnsi" w:hAnsiTheme="minorHAnsi" w:cstheme="minorHAnsi"/>
          <w:b/>
        </w:rPr>
        <w:t xml:space="preserve">TOTAL număr elevi: ……………………… </w:t>
      </w:r>
    </w:p>
    <w:p w:rsidR="005354DA" w:rsidRPr="005354DA" w:rsidRDefault="005354DA" w:rsidP="005354DA">
      <w:pPr>
        <w:widowControl w:val="0"/>
        <w:autoSpaceDE w:val="0"/>
        <w:autoSpaceDN w:val="0"/>
        <w:adjustRightInd w:val="0"/>
        <w:rPr>
          <w:rFonts w:asciiTheme="minorHAnsi" w:hAnsiTheme="minorHAnsi" w:cstheme="minorHAnsi"/>
        </w:rPr>
      </w:pPr>
    </w:p>
    <w:p w:rsidR="005354DA" w:rsidRPr="00180888" w:rsidRDefault="00C009A3" w:rsidP="00180888">
      <w:pPr>
        <w:widowControl w:val="0"/>
        <w:tabs>
          <w:tab w:val="num" w:pos="840"/>
        </w:tabs>
        <w:overflowPunct w:val="0"/>
        <w:autoSpaceDE w:val="0"/>
        <w:autoSpaceDN w:val="0"/>
        <w:adjustRightInd w:val="0"/>
        <w:spacing w:line="276" w:lineRule="auto"/>
        <w:ind w:right="700"/>
        <w:jc w:val="both"/>
        <w:rPr>
          <w:rFonts w:asciiTheme="minorHAnsi" w:hAnsiTheme="minorHAnsi" w:cstheme="minorHAnsi"/>
          <w:b/>
          <w:bCs/>
          <w:lang w:val="fr-FR"/>
        </w:rPr>
      </w:pPr>
      <w:r>
        <w:rPr>
          <w:rFonts w:asciiTheme="minorHAnsi" w:hAnsiTheme="minorHAnsi" w:cstheme="minorHAnsi"/>
          <w:b/>
          <w:bCs/>
          <w:lang w:val="fr-FR"/>
        </w:rPr>
        <w:lastRenderedPageBreak/>
        <w:t xml:space="preserve">5. </w:t>
      </w:r>
      <w:r w:rsidR="005354DA" w:rsidRPr="00180888">
        <w:rPr>
          <w:rFonts w:asciiTheme="minorHAnsi" w:hAnsiTheme="minorHAnsi" w:cstheme="minorHAnsi"/>
          <w:b/>
          <w:bCs/>
          <w:lang w:val="fr-FR"/>
        </w:rPr>
        <w:t xml:space="preserve">Ce săli sau laboratoare există în școală și cu ce echipamente sunt ele dotate? </w:t>
      </w:r>
      <w:r w:rsidR="005354DA" w:rsidRPr="00180888">
        <w:rPr>
          <w:rFonts w:asciiTheme="minorHAnsi" w:hAnsiTheme="minorHAnsi" w:cstheme="minorHAnsi"/>
          <w:lang w:val="fr-FR"/>
        </w:rPr>
        <w:t>(</w:t>
      </w:r>
      <w:r w:rsidR="005354DA" w:rsidRPr="00180888">
        <w:rPr>
          <w:rFonts w:asciiTheme="minorHAnsi" w:hAnsiTheme="minorHAnsi" w:cstheme="minorHAnsi"/>
          <w:i/>
          <w:iCs/>
          <w:lang w:val="fr-FR"/>
        </w:rPr>
        <w:t>Vă rog să</w:t>
      </w:r>
      <w:r w:rsidR="005354DA" w:rsidRPr="00180888">
        <w:rPr>
          <w:rFonts w:asciiTheme="minorHAnsi" w:hAnsiTheme="minorHAnsi" w:cstheme="minorHAnsi"/>
          <w:b/>
          <w:bCs/>
          <w:lang w:val="fr-FR"/>
        </w:rPr>
        <w:t xml:space="preserve"> </w:t>
      </w:r>
      <w:r w:rsidR="005354DA" w:rsidRPr="00180888">
        <w:rPr>
          <w:rFonts w:asciiTheme="minorHAnsi" w:hAnsiTheme="minorHAnsi" w:cstheme="minorHAnsi"/>
          <w:i/>
          <w:iCs/>
          <w:lang w:val="fr-FR"/>
        </w:rPr>
        <w:t>reproduceți tabelul pentru fiecare școală de pe teritoriul comunei în parte</w:t>
      </w:r>
      <w:r w:rsidR="005354DA" w:rsidRPr="00180888">
        <w:rPr>
          <w:rFonts w:asciiTheme="minorHAnsi" w:hAnsiTheme="minorHAnsi" w:cstheme="minorHAnsi"/>
          <w:lang w:val="fr-FR"/>
        </w:rPr>
        <w:t>)</w:t>
      </w:r>
      <w:r w:rsidR="005354DA" w:rsidRPr="00180888">
        <w:rPr>
          <w:rFonts w:asciiTheme="minorHAnsi" w:hAnsiTheme="minorHAnsi" w:cstheme="minorHAnsi"/>
          <w:i/>
          <w:iCs/>
          <w:lang w:val="fr-FR"/>
        </w:rPr>
        <w:t xml:space="preserve"> </w:t>
      </w:r>
    </w:p>
    <w:p w:rsidR="005354DA" w:rsidRPr="005354DA" w:rsidRDefault="005354DA" w:rsidP="005354DA">
      <w:pPr>
        <w:widowControl w:val="0"/>
        <w:autoSpaceDE w:val="0"/>
        <w:autoSpaceDN w:val="0"/>
        <w:adjustRightInd w:val="0"/>
        <w:rPr>
          <w:rFonts w:asciiTheme="minorHAnsi" w:hAnsiTheme="minorHAnsi" w:cstheme="minorHAnsi"/>
          <w:lang w:val="fr-FR"/>
        </w:rPr>
      </w:pPr>
    </w:p>
    <w:tbl>
      <w:tblPr>
        <w:tblW w:w="0" w:type="auto"/>
        <w:tblInd w:w="10" w:type="dxa"/>
        <w:tblLayout w:type="fixed"/>
        <w:tblCellMar>
          <w:left w:w="0" w:type="dxa"/>
          <w:right w:w="0" w:type="dxa"/>
        </w:tblCellMar>
        <w:tblLook w:val="0000" w:firstRow="0" w:lastRow="0" w:firstColumn="0" w:lastColumn="0" w:noHBand="0" w:noVBand="0"/>
      </w:tblPr>
      <w:tblGrid>
        <w:gridCol w:w="840"/>
        <w:gridCol w:w="4500"/>
        <w:gridCol w:w="1340"/>
        <w:gridCol w:w="2440"/>
      </w:tblGrid>
      <w:tr w:rsidR="005354DA" w:rsidRPr="005354DA" w:rsidTr="00F51CA9">
        <w:trPr>
          <w:trHeight w:val="274"/>
        </w:trPr>
        <w:tc>
          <w:tcPr>
            <w:tcW w:w="840" w:type="dxa"/>
            <w:tcBorders>
              <w:top w:val="single" w:sz="8" w:space="0" w:color="auto"/>
              <w:left w:val="single" w:sz="8" w:space="0" w:color="auto"/>
              <w:bottom w:val="nil"/>
              <w:right w:val="single" w:sz="8" w:space="0" w:color="auto"/>
            </w:tcBorders>
            <w:vAlign w:val="bottom"/>
          </w:tcPr>
          <w:p w:rsidR="005354DA" w:rsidRPr="005354DA" w:rsidRDefault="005354DA" w:rsidP="00F51CA9">
            <w:pPr>
              <w:widowControl w:val="0"/>
              <w:autoSpaceDE w:val="0"/>
              <w:autoSpaceDN w:val="0"/>
              <w:adjustRightInd w:val="0"/>
              <w:ind w:left="280"/>
              <w:rPr>
                <w:rFonts w:asciiTheme="minorHAnsi" w:hAnsiTheme="minorHAnsi" w:cstheme="minorHAnsi"/>
              </w:rPr>
            </w:pPr>
            <w:r w:rsidRPr="005354DA">
              <w:rPr>
                <w:rFonts w:asciiTheme="minorHAnsi" w:hAnsiTheme="minorHAnsi" w:cstheme="minorHAnsi"/>
                <w:b/>
                <w:bCs/>
              </w:rPr>
              <w:t>Nr.</w:t>
            </w:r>
          </w:p>
        </w:tc>
        <w:tc>
          <w:tcPr>
            <w:tcW w:w="4500" w:type="dxa"/>
            <w:tcBorders>
              <w:top w:val="single" w:sz="8" w:space="0" w:color="auto"/>
              <w:left w:val="nil"/>
              <w:bottom w:val="nil"/>
              <w:right w:val="single" w:sz="8" w:space="0" w:color="auto"/>
            </w:tcBorders>
            <w:vAlign w:val="bottom"/>
          </w:tcPr>
          <w:p w:rsidR="005354DA" w:rsidRPr="005354DA" w:rsidRDefault="005354DA" w:rsidP="00F51CA9">
            <w:pPr>
              <w:widowControl w:val="0"/>
              <w:autoSpaceDE w:val="0"/>
              <w:autoSpaceDN w:val="0"/>
              <w:adjustRightInd w:val="0"/>
              <w:ind w:left="1740"/>
              <w:rPr>
                <w:rFonts w:asciiTheme="minorHAnsi" w:hAnsiTheme="minorHAnsi" w:cstheme="minorHAnsi"/>
              </w:rPr>
            </w:pPr>
            <w:r w:rsidRPr="005354DA">
              <w:rPr>
                <w:rFonts w:asciiTheme="minorHAnsi" w:hAnsiTheme="minorHAnsi" w:cstheme="minorHAnsi"/>
                <w:b/>
                <w:bCs/>
              </w:rPr>
              <w:t>Tip de sală</w:t>
            </w:r>
          </w:p>
        </w:tc>
        <w:tc>
          <w:tcPr>
            <w:tcW w:w="1340" w:type="dxa"/>
            <w:tcBorders>
              <w:top w:val="single" w:sz="8" w:space="0" w:color="auto"/>
              <w:left w:val="nil"/>
              <w:bottom w:val="nil"/>
              <w:right w:val="single" w:sz="8" w:space="0" w:color="auto"/>
            </w:tcBorders>
            <w:vAlign w:val="bottom"/>
          </w:tcPr>
          <w:p w:rsidR="005354DA" w:rsidRPr="005354DA" w:rsidRDefault="005354DA" w:rsidP="00F51CA9">
            <w:pPr>
              <w:widowControl w:val="0"/>
              <w:autoSpaceDE w:val="0"/>
              <w:autoSpaceDN w:val="0"/>
              <w:adjustRightInd w:val="0"/>
              <w:jc w:val="center"/>
              <w:rPr>
                <w:rFonts w:asciiTheme="minorHAnsi" w:hAnsiTheme="minorHAnsi" w:cstheme="minorHAnsi"/>
              </w:rPr>
            </w:pPr>
            <w:r w:rsidRPr="005354DA">
              <w:rPr>
                <w:rFonts w:asciiTheme="minorHAnsi" w:hAnsiTheme="minorHAnsi" w:cstheme="minorHAnsi"/>
                <w:b/>
                <w:bCs/>
              </w:rPr>
              <w:t>Există ?</w:t>
            </w:r>
          </w:p>
        </w:tc>
        <w:tc>
          <w:tcPr>
            <w:tcW w:w="2440" w:type="dxa"/>
            <w:tcBorders>
              <w:top w:val="single" w:sz="8" w:space="0" w:color="auto"/>
              <w:left w:val="nil"/>
              <w:bottom w:val="nil"/>
              <w:right w:val="single" w:sz="8" w:space="0" w:color="auto"/>
            </w:tcBorders>
            <w:vAlign w:val="bottom"/>
          </w:tcPr>
          <w:p w:rsidR="005354DA" w:rsidRPr="005354DA" w:rsidRDefault="005354DA" w:rsidP="00F51CA9">
            <w:pPr>
              <w:widowControl w:val="0"/>
              <w:autoSpaceDE w:val="0"/>
              <w:autoSpaceDN w:val="0"/>
              <w:adjustRightInd w:val="0"/>
              <w:jc w:val="center"/>
              <w:rPr>
                <w:rFonts w:asciiTheme="minorHAnsi" w:hAnsiTheme="minorHAnsi" w:cstheme="minorHAnsi"/>
              </w:rPr>
            </w:pPr>
            <w:r w:rsidRPr="005354DA">
              <w:rPr>
                <w:rFonts w:asciiTheme="minorHAnsi" w:hAnsiTheme="minorHAnsi" w:cstheme="minorHAnsi"/>
                <w:b/>
                <w:bCs/>
                <w:w w:val="99"/>
              </w:rPr>
              <w:t>Ce dotări/echipamente</w:t>
            </w:r>
          </w:p>
        </w:tc>
      </w:tr>
      <w:tr w:rsidR="005354DA" w:rsidRPr="005354DA" w:rsidTr="00F51CA9">
        <w:trPr>
          <w:trHeight w:val="269"/>
        </w:trPr>
        <w:tc>
          <w:tcPr>
            <w:tcW w:w="840" w:type="dxa"/>
            <w:tcBorders>
              <w:top w:val="nil"/>
              <w:left w:val="single" w:sz="8" w:space="0" w:color="auto"/>
              <w:bottom w:val="nil"/>
              <w:right w:val="single" w:sz="8" w:space="0" w:color="auto"/>
            </w:tcBorders>
            <w:vAlign w:val="bottom"/>
          </w:tcPr>
          <w:p w:rsidR="005354DA" w:rsidRPr="005354DA" w:rsidRDefault="005354DA" w:rsidP="00F51CA9">
            <w:pPr>
              <w:widowControl w:val="0"/>
              <w:autoSpaceDE w:val="0"/>
              <w:autoSpaceDN w:val="0"/>
              <w:adjustRightInd w:val="0"/>
              <w:ind w:left="240"/>
              <w:rPr>
                <w:rFonts w:asciiTheme="minorHAnsi" w:hAnsiTheme="minorHAnsi" w:cstheme="minorHAnsi"/>
              </w:rPr>
            </w:pPr>
            <w:r w:rsidRPr="005354DA">
              <w:rPr>
                <w:rFonts w:asciiTheme="minorHAnsi" w:hAnsiTheme="minorHAnsi" w:cstheme="minorHAnsi"/>
                <w:b/>
                <w:bCs/>
              </w:rPr>
              <w:t>Crt.</w:t>
            </w:r>
          </w:p>
        </w:tc>
        <w:tc>
          <w:tcPr>
            <w:tcW w:w="4500" w:type="dxa"/>
            <w:tcBorders>
              <w:top w:val="nil"/>
              <w:left w:val="nil"/>
              <w:bottom w:val="nil"/>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1340" w:type="dxa"/>
            <w:tcBorders>
              <w:top w:val="nil"/>
              <w:left w:val="nil"/>
              <w:bottom w:val="nil"/>
              <w:right w:val="single" w:sz="8" w:space="0" w:color="auto"/>
            </w:tcBorders>
            <w:vAlign w:val="bottom"/>
          </w:tcPr>
          <w:p w:rsidR="005354DA" w:rsidRPr="005354DA" w:rsidRDefault="005354DA" w:rsidP="00F51CA9">
            <w:pPr>
              <w:widowControl w:val="0"/>
              <w:autoSpaceDE w:val="0"/>
              <w:autoSpaceDN w:val="0"/>
              <w:adjustRightInd w:val="0"/>
              <w:jc w:val="center"/>
              <w:rPr>
                <w:rFonts w:asciiTheme="minorHAnsi" w:hAnsiTheme="minorHAnsi" w:cstheme="minorHAnsi"/>
              </w:rPr>
            </w:pPr>
            <w:r w:rsidRPr="005354DA">
              <w:rPr>
                <w:rFonts w:asciiTheme="minorHAnsi" w:hAnsiTheme="minorHAnsi" w:cstheme="minorHAnsi"/>
                <w:b/>
                <w:bCs/>
                <w:w w:val="98"/>
              </w:rPr>
              <w:t>Răspundeți</w:t>
            </w:r>
          </w:p>
        </w:tc>
        <w:tc>
          <w:tcPr>
            <w:tcW w:w="2440" w:type="dxa"/>
            <w:tcBorders>
              <w:top w:val="nil"/>
              <w:left w:val="nil"/>
              <w:bottom w:val="nil"/>
              <w:right w:val="single" w:sz="8" w:space="0" w:color="auto"/>
            </w:tcBorders>
            <w:vAlign w:val="bottom"/>
          </w:tcPr>
          <w:p w:rsidR="005354DA" w:rsidRPr="005354DA" w:rsidRDefault="005354DA" w:rsidP="00F51CA9">
            <w:pPr>
              <w:widowControl w:val="0"/>
              <w:autoSpaceDE w:val="0"/>
              <w:autoSpaceDN w:val="0"/>
              <w:adjustRightInd w:val="0"/>
              <w:jc w:val="center"/>
              <w:rPr>
                <w:rFonts w:asciiTheme="minorHAnsi" w:hAnsiTheme="minorHAnsi" w:cstheme="minorHAnsi"/>
              </w:rPr>
            </w:pPr>
            <w:r w:rsidRPr="005354DA">
              <w:rPr>
                <w:rFonts w:asciiTheme="minorHAnsi" w:hAnsiTheme="minorHAnsi" w:cstheme="minorHAnsi"/>
                <w:b/>
                <w:bCs/>
                <w:w w:val="99"/>
              </w:rPr>
              <w:t>se află în fiecare dintre</w:t>
            </w:r>
          </w:p>
        </w:tc>
      </w:tr>
      <w:tr w:rsidR="005354DA" w:rsidRPr="005354DA" w:rsidTr="00F51CA9">
        <w:trPr>
          <w:trHeight w:val="269"/>
        </w:trPr>
        <w:tc>
          <w:tcPr>
            <w:tcW w:w="840" w:type="dxa"/>
            <w:tcBorders>
              <w:top w:val="nil"/>
              <w:left w:val="single" w:sz="8" w:space="0" w:color="auto"/>
              <w:bottom w:val="nil"/>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4500" w:type="dxa"/>
            <w:tcBorders>
              <w:top w:val="nil"/>
              <w:left w:val="nil"/>
              <w:bottom w:val="nil"/>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1340" w:type="dxa"/>
            <w:tcBorders>
              <w:top w:val="nil"/>
              <w:left w:val="nil"/>
              <w:bottom w:val="nil"/>
              <w:right w:val="single" w:sz="8" w:space="0" w:color="auto"/>
            </w:tcBorders>
            <w:vAlign w:val="bottom"/>
          </w:tcPr>
          <w:p w:rsidR="005354DA" w:rsidRPr="005354DA" w:rsidRDefault="005354DA" w:rsidP="00F51CA9">
            <w:pPr>
              <w:widowControl w:val="0"/>
              <w:autoSpaceDE w:val="0"/>
              <w:autoSpaceDN w:val="0"/>
              <w:adjustRightInd w:val="0"/>
              <w:jc w:val="center"/>
              <w:rPr>
                <w:rFonts w:asciiTheme="minorHAnsi" w:hAnsiTheme="minorHAnsi" w:cstheme="minorHAnsi"/>
              </w:rPr>
            </w:pPr>
            <w:r w:rsidRPr="005354DA">
              <w:rPr>
                <w:rFonts w:asciiTheme="minorHAnsi" w:hAnsiTheme="minorHAnsi" w:cstheme="minorHAnsi"/>
                <w:b/>
                <w:bCs/>
              </w:rPr>
              <w:t>prin DA sau</w:t>
            </w:r>
          </w:p>
        </w:tc>
        <w:tc>
          <w:tcPr>
            <w:tcW w:w="2440" w:type="dxa"/>
            <w:tcBorders>
              <w:top w:val="nil"/>
              <w:left w:val="nil"/>
              <w:bottom w:val="nil"/>
              <w:right w:val="single" w:sz="8" w:space="0" w:color="auto"/>
            </w:tcBorders>
            <w:vAlign w:val="bottom"/>
          </w:tcPr>
          <w:p w:rsidR="005354DA" w:rsidRPr="005354DA" w:rsidRDefault="005354DA" w:rsidP="00F51CA9">
            <w:pPr>
              <w:widowControl w:val="0"/>
              <w:autoSpaceDE w:val="0"/>
              <w:autoSpaceDN w:val="0"/>
              <w:adjustRightInd w:val="0"/>
              <w:jc w:val="center"/>
              <w:rPr>
                <w:rFonts w:asciiTheme="minorHAnsi" w:hAnsiTheme="minorHAnsi" w:cstheme="minorHAnsi"/>
              </w:rPr>
            </w:pPr>
            <w:r w:rsidRPr="005354DA">
              <w:rPr>
                <w:rFonts w:asciiTheme="minorHAnsi" w:hAnsiTheme="minorHAnsi" w:cstheme="minorHAnsi"/>
                <w:b/>
                <w:bCs/>
                <w:w w:val="99"/>
              </w:rPr>
              <w:t>aceste săli ? (Exemple :</w:t>
            </w:r>
          </w:p>
        </w:tc>
      </w:tr>
      <w:tr w:rsidR="005354DA" w:rsidRPr="005354DA" w:rsidTr="00F51CA9">
        <w:trPr>
          <w:trHeight w:val="269"/>
        </w:trPr>
        <w:tc>
          <w:tcPr>
            <w:tcW w:w="840" w:type="dxa"/>
            <w:tcBorders>
              <w:top w:val="nil"/>
              <w:left w:val="single" w:sz="8" w:space="0" w:color="auto"/>
              <w:bottom w:val="nil"/>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4500" w:type="dxa"/>
            <w:tcBorders>
              <w:top w:val="nil"/>
              <w:left w:val="nil"/>
              <w:bottom w:val="nil"/>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1340" w:type="dxa"/>
            <w:tcBorders>
              <w:top w:val="nil"/>
              <w:left w:val="nil"/>
              <w:bottom w:val="nil"/>
              <w:right w:val="single" w:sz="8" w:space="0" w:color="auto"/>
            </w:tcBorders>
            <w:vAlign w:val="bottom"/>
          </w:tcPr>
          <w:p w:rsidR="005354DA" w:rsidRPr="005354DA" w:rsidRDefault="005354DA" w:rsidP="00F51CA9">
            <w:pPr>
              <w:widowControl w:val="0"/>
              <w:autoSpaceDE w:val="0"/>
              <w:autoSpaceDN w:val="0"/>
              <w:adjustRightInd w:val="0"/>
              <w:jc w:val="center"/>
              <w:rPr>
                <w:rFonts w:asciiTheme="minorHAnsi" w:hAnsiTheme="minorHAnsi" w:cstheme="minorHAnsi"/>
              </w:rPr>
            </w:pPr>
            <w:r w:rsidRPr="005354DA">
              <w:rPr>
                <w:rFonts w:asciiTheme="minorHAnsi" w:hAnsiTheme="minorHAnsi" w:cstheme="minorHAnsi"/>
                <w:b/>
                <w:bCs/>
              </w:rPr>
              <w:t>NU</w:t>
            </w:r>
          </w:p>
        </w:tc>
        <w:tc>
          <w:tcPr>
            <w:tcW w:w="2440" w:type="dxa"/>
            <w:tcBorders>
              <w:top w:val="nil"/>
              <w:left w:val="nil"/>
              <w:bottom w:val="nil"/>
              <w:right w:val="single" w:sz="8" w:space="0" w:color="auto"/>
            </w:tcBorders>
            <w:vAlign w:val="bottom"/>
          </w:tcPr>
          <w:p w:rsidR="005354DA" w:rsidRPr="005354DA" w:rsidRDefault="005354DA" w:rsidP="00F51CA9">
            <w:pPr>
              <w:widowControl w:val="0"/>
              <w:autoSpaceDE w:val="0"/>
              <w:autoSpaceDN w:val="0"/>
              <w:adjustRightInd w:val="0"/>
              <w:jc w:val="center"/>
              <w:rPr>
                <w:rFonts w:asciiTheme="minorHAnsi" w:hAnsiTheme="minorHAnsi" w:cstheme="minorHAnsi"/>
              </w:rPr>
            </w:pPr>
            <w:r w:rsidRPr="005354DA">
              <w:rPr>
                <w:rFonts w:asciiTheme="minorHAnsi" w:hAnsiTheme="minorHAnsi" w:cstheme="minorHAnsi"/>
                <w:b/>
                <w:bCs/>
                <w:w w:val="99"/>
              </w:rPr>
              <w:t>nr. computere,</w:t>
            </w:r>
          </w:p>
        </w:tc>
      </w:tr>
      <w:tr w:rsidR="005354DA" w:rsidRPr="005354DA" w:rsidTr="00F51CA9">
        <w:trPr>
          <w:trHeight w:val="268"/>
        </w:trPr>
        <w:tc>
          <w:tcPr>
            <w:tcW w:w="840" w:type="dxa"/>
            <w:tcBorders>
              <w:top w:val="nil"/>
              <w:left w:val="single" w:sz="8" w:space="0" w:color="auto"/>
              <w:bottom w:val="nil"/>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4500" w:type="dxa"/>
            <w:tcBorders>
              <w:top w:val="nil"/>
              <w:left w:val="nil"/>
              <w:bottom w:val="nil"/>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1340" w:type="dxa"/>
            <w:tcBorders>
              <w:top w:val="nil"/>
              <w:left w:val="nil"/>
              <w:bottom w:val="nil"/>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2440" w:type="dxa"/>
            <w:tcBorders>
              <w:top w:val="nil"/>
              <w:left w:val="nil"/>
              <w:bottom w:val="nil"/>
              <w:right w:val="single" w:sz="8" w:space="0" w:color="auto"/>
            </w:tcBorders>
            <w:vAlign w:val="bottom"/>
          </w:tcPr>
          <w:p w:rsidR="005354DA" w:rsidRPr="005354DA" w:rsidRDefault="005354DA" w:rsidP="00F51CA9">
            <w:pPr>
              <w:widowControl w:val="0"/>
              <w:autoSpaceDE w:val="0"/>
              <w:autoSpaceDN w:val="0"/>
              <w:adjustRightInd w:val="0"/>
              <w:jc w:val="center"/>
              <w:rPr>
                <w:rFonts w:asciiTheme="minorHAnsi" w:hAnsiTheme="minorHAnsi" w:cstheme="minorHAnsi"/>
              </w:rPr>
            </w:pPr>
            <w:r w:rsidRPr="005354DA">
              <w:rPr>
                <w:rFonts w:asciiTheme="minorHAnsi" w:hAnsiTheme="minorHAnsi" w:cstheme="minorHAnsi"/>
                <w:b/>
                <w:bCs/>
                <w:w w:val="99"/>
              </w:rPr>
              <w:t>laptopuri,</w:t>
            </w:r>
          </w:p>
        </w:tc>
      </w:tr>
      <w:tr w:rsidR="005354DA" w:rsidRPr="005354DA" w:rsidTr="00F51CA9">
        <w:trPr>
          <w:trHeight w:val="269"/>
        </w:trPr>
        <w:tc>
          <w:tcPr>
            <w:tcW w:w="840" w:type="dxa"/>
            <w:tcBorders>
              <w:top w:val="nil"/>
              <w:left w:val="single" w:sz="8" w:space="0" w:color="auto"/>
              <w:bottom w:val="nil"/>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4500" w:type="dxa"/>
            <w:tcBorders>
              <w:top w:val="nil"/>
              <w:left w:val="nil"/>
              <w:bottom w:val="nil"/>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1340" w:type="dxa"/>
            <w:tcBorders>
              <w:top w:val="nil"/>
              <w:left w:val="nil"/>
              <w:bottom w:val="nil"/>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2440" w:type="dxa"/>
            <w:tcBorders>
              <w:top w:val="nil"/>
              <w:left w:val="nil"/>
              <w:bottom w:val="nil"/>
              <w:right w:val="single" w:sz="8" w:space="0" w:color="auto"/>
            </w:tcBorders>
            <w:vAlign w:val="bottom"/>
          </w:tcPr>
          <w:p w:rsidR="005354DA" w:rsidRPr="005354DA" w:rsidRDefault="005354DA" w:rsidP="00F51CA9">
            <w:pPr>
              <w:widowControl w:val="0"/>
              <w:autoSpaceDE w:val="0"/>
              <w:autoSpaceDN w:val="0"/>
              <w:adjustRightInd w:val="0"/>
              <w:jc w:val="center"/>
              <w:rPr>
                <w:rFonts w:asciiTheme="minorHAnsi" w:hAnsiTheme="minorHAnsi" w:cstheme="minorHAnsi"/>
              </w:rPr>
            </w:pPr>
            <w:r w:rsidRPr="005354DA">
              <w:rPr>
                <w:rFonts w:asciiTheme="minorHAnsi" w:hAnsiTheme="minorHAnsi" w:cstheme="minorHAnsi"/>
                <w:b/>
                <w:bCs/>
                <w:w w:val="99"/>
              </w:rPr>
              <w:t>videoproiector,</w:t>
            </w:r>
          </w:p>
        </w:tc>
      </w:tr>
      <w:tr w:rsidR="005354DA" w:rsidRPr="005354DA" w:rsidTr="00F51CA9">
        <w:trPr>
          <w:trHeight w:val="269"/>
        </w:trPr>
        <w:tc>
          <w:tcPr>
            <w:tcW w:w="840" w:type="dxa"/>
            <w:tcBorders>
              <w:top w:val="nil"/>
              <w:left w:val="single" w:sz="8" w:space="0" w:color="auto"/>
              <w:bottom w:val="nil"/>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4500" w:type="dxa"/>
            <w:tcBorders>
              <w:top w:val="nil"/>
              <w:left w:val="nil"/>
              <w:bottom w:val="nil"/>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1340" w:type="dxa"/>
            <w:tcBorders>
              <w:top w:val="nil"/>
              <w:left w:val="nil"/>
              <w:bottom w:val="nil"/>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2440" w:type="dxa"/>
            <w:tcBorders>
              <w:top w:val="nil"/>
              <w:left w:val="nil"/>
              <w:bottom w:val="nil"/>
              <w:right w:val="single" w:sz="8" w:space="0" w:color="auto"/>
            </w:tcBorders>
            <w:vAlign w:val="bottom"/>
          </w:tcPr>
          <w:p w:rsidR="005354DA" w:rsidRPr="005354DA" w:rsidRDefault="005354DA" w:rsidP="00F51CA9">
            <w:pPr>
              <w:widowControl w:val="0"/>
              <w:autoSpaceDE w:val="0"/>
              <w:autoSpaceDN w:val="0"/>
              <w:adjustRightInd w:val="0"/>
              <w:jc w:val="center"/>
              <w:rPr>
                <w:rFonts w:asciiTheme="minorHAnsi" w:hAnsiTheme="minorHAnsi" w:cstheme="minorHAnsi"/>
              </w:rPr>
            </w:pPr>
            <w:r w:rsidRPr="005354DA">
              <w:rPr>
                <w:rFonts w:asciiTheme="minorHAnsi" w:hAnsiTheme="minorHAnsi" w:cstheme="minorHAnsi"/>
                <w:b/>
                <w:bCs/>
                <w:w w:val="99"/>
              </w:rPr>
              <w:t>imprimantă, copiator,</w:t>
            </w:r>
          </w:p>
        </w:tc>
      </w:tr>
      <w:tr w:rsidR="005354DA" w:rsidRPr="005354DA" w:rsidTr="00F51CA9">
        <w:trPr>
          <w:trHeight w:val="269"/>
        </w:trPr>
        <w:tc>
          <w:tcPr>
            <w:tcW w:w="840" w:type="dxa"/>
            <w:tcBorders>
              <w:top w:val="nil"/>
              <w:left w:val="single" w:sz="8" w:space="0" w:color="auto"/>
              <w:bottom w:val="nil"/>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4500" w:type="dxa"/>
            <w:tcBorders>
              <w:top w:val="nil"/>
              <w:left w:val="nil"/>
              <w:bottom w:val="nil"/>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1340" w:type="dxa"/>
            <w:tcBorders>
              <w:top w:val="nil"/>
              <w:left w:val="nil"/>
              <w:bottom w:val="nil"/>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2440" w:type="dxa"/>
            <w:tcBorders>
              <w:top w:val="nil"/>
              <w:left w:val="nil"/>
              <w:bottom w:val="nil"/>
              <w:right w:val="single" w:sz="8" w:space="0" w:color="auto"/>
            </w:tcBorders>
            <w:vAlign w:val="bottom"/>
          </w:tcPr>
          <w:p w:rsidR="005354DA" w:rsidRPr="005354DA" w:rsidRDefault="005354DA" w:rsidP="00F51CA9">
            <w:pPr>
              <w:widowControl w:val="0"/>
              <w:autoSpaceDE w:val="0"/>
              <w:autoSpaceDN w:val="0"/>
              <w:adjustRightInd w:val="0"/>
              <w:jc w:val="center"/>
              <w:rPr>
                <w:rFonts w:asciiTheme="minorHAnsi" w:hAnsiTheme="minorHAnsi" w:cstheme="minorHAnsi"/>
              </w:rPr>
            </w:pPr>
            <w:r w:rsidRPr="005354DA">
              <w:rPr>
                <w:rFonts w:asciiTheme="minorHAnsi" w:hAnsiTheme="minorHAnsi" w:cstheme="minorHAnsi"/>
                <w:b/>
                <w:bCs/>
                <w:w w:val="99"/>
              </w:rPr>
              <w:t>aparatură de</w:t>
            </w:r>
          </w:p>
        </w:tc>
      </w:tr>
      <w:tr w:rsidR="005354DA" w:rsidRPr="005354DA" w:rsidTr="00F51CA9">
        <w:trPr>
          <w:trHeight w:val="269"/>
        </w:trPr>
        <w:tc>
          <w:tcPr>
            <w:tcW w:w="840" w:type="dxa"/>
            <w:tcBorders>
              <w:top w:val="nil"/>
              <w:left w:val="single" w:sz="8" w:space="0" w:color="auto"/>
              <w:bottom w:val="nil"/>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4500" w:type="dxa"/>
            <w:tcBorders>
              <w:top w:val="nil"/>
              <w:left w:val="nil"/>
              <w:bottom w:val="nil"/>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1340" w:type="dxa"/>
            <w:tcBorders>
              <w:top w:val="nil"/>
              <w:left w:val="nil"/>
              <w:bottom w:val="nil"/>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2440" w:type="dxa"/>
            <w:tcBorders>
              <w:top w:val="nil"/>
              <w:left w:val="nil"/>
              <w:bottom w:val="nil"/>
              <w:right w:val="single" w:sz="8" w:space="0" w:color="auto"/>
            </w:tcBorders>
            <w:vAlign w:val="bottom"/>
          </w:tcPr>
          <w:p w:rsidR="005354DA" w:rsidRPr="005354DA" w:rsidRDefault="005354DA" w:rsidP="00F51CA9">
            <w:pPr>
              <w:widowControl w:val="0"/>
              <w:autoSpaceDE w:val="0"/>
              <w:autoSpaceDN w:val="0"/>
              <w:adjustRightInd w:val="0"/>
              <w:jc w:val="center"/>
              <w:rPr>
                <w:rFonts w:asciiTheme="minorHAnsi" w:hAnsiTheme="minorHAnsi" w:cstheme="minorHAnsi"/>
              </w:rPr>
            </w:pPr>
            <w:r w:rsidRPr="005354DA">
              <w:rPr>
                <w:rFonts w:asciiTheme="minorHAnsi" w:hAnsiTheme="minorHAnsi" w:cstheme="minorHAnsi"/>
                <w:b/>
                <w:bCs/>
                <w:w w:val="99"/>
              </w:rPr>
              <w:t>specialitate…) Vă rog să</w:t>
            </w:r>
          </w:p>
        </w:tc>
      </w:tr>
      <w:tr w:rsidR="005354DA" w:rsidRPr="005354DA" w:rsidTr="00F51CA9">
        <w:trPr>
          <w:trHeight w:val="268"/>
        </w:trPr>
        <w:tc>
          <w:tcPr>
            <w:tcW w:w="840" w:type="dxa"/>
            <w:tcBorders>
              <w:top w:val="nil"/>
              <w:left w:val="single" w:sz="8" w:space="0" w:color="auto"/>
              <w:bottom w:val="nil"/>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4500" w:type="dxa"/>
            <w:tcBorders>
              <w:top w:val="nil"/>
              <w:left w:val="nil"/>
              <w:bottom w:val="nil"/>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1340" w:type="dxa"/>
            <w:tcBorders>
              <w:top w:val="nil"/>
              <w:left w:val="nil"/>
              <w:bottom w:val="nil"/>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2440" w:type="dxa"/>
            <w:tcBorders>
              <w:top w:val="nil"/>
              <w:left w:val="nil"/>
              <w:bottom w:val="nil"/>
              <w:right w:val="single" w:sz="8" w:space="0" w:color="auto"/>
            </w:tcBorders>
            <w:vAlign w:val="bottom"/>
          </w:tcPr>
          <w:p w:rsidR="005354DA" w:rsidRPr="005354DA" w:rsidRDefault="005354DA" w:rsidP="00F51CA9">
            <w:pPr>
              <w:widowControl w:val="0"/>
              <w:autoSpaceDE w:val="0"/>
              <w:autoSpaceDN w:val="0"/>
              <w:adjustRightInd w:val="0"/>
              <w:jc w:val="center"/>
              <w:rPr>
                <w:rFonts w:asciiTheme="minorHAnsi" w:hAnsiTheme="minorHAnsi" w:cstheme="minorHAnsi"/>
              </w:rPr>
            </w:pPr>
            <w:r w:rsidRPr="005354DA">
              <w:rPr>
                <w:rFonts w:asciiTheme="minorHAnsi" w:hAnsiTheme="minorHAnsi" w:cstheme="minorHAnsi"/>
                <w:b/>
                <w:bCs/>
                <w:w w:val="99"/>
              </w:rPr>
              <w:t>faceți o descriere</w:t>
            </w:r>
          </w:p>
        </w:tc>
      </w:tr>
      <w:tr w:rsidR="005354DA" w:rsidRPr="005354DA" w:rsidTr="00F51CA9">
        <w:trPr>
          <w:trHeight w:val="269"/>
        </w:trPr>
        <w:tc>
          <w:tcPr>
            <w:tcW w:w="840" w:type="dxa"/>
            <w:tcBorders>
              <w:top w:val="nil"/>
              <w:left w:val="single" w:sz="8" w:space="0" w:color="auto"/>
              <w:bottom w:val="nil"/>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4500" w:type="dxa"/>
            <w:tcBorders>
              <w:top w:val="nil"/>
              <w:left w:val="nil"/>
              <w:bottom w:val="nil"/>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1340" w:type="dxa"/>
            <w:tcBorders>
              <w:top w:val="nil"/>
              <w:left w:val="nil"/>
              <w:bottom w:val="nil"/>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2440" w:type="dxa"/>
            <w:tcBorders>
              <w:top w:val="nil"/>
              <w:left w:val="nil"/>
              <w:bottom w:val="nil"/>
              <w:right w:val="single" w:sz="8" w:space="0" w:color="auto"/>
            </w:tcBorders>
            <w:vAlign w:val="bottom"/>
          </w:tcPr>
          <w:p w:rsidR="005354DA" w:rsidRPr="005354DA" w:rsidRDefault="005354DA" w:rsidP="00F51CA9">
            <w:pPr>
              <w:widowControl w:val="0"/>
              <w:autoSpaceDE w:val="0"/>
              <w:autoSpaceDN w:val="0"/>
              <w:adjustRightInd w:val="0"/>
              <w:jc w:val="center"/>
              <w:rPr>
                <w:rFonts w:asciiTheme="minorHAnsi" w:hAnsiTheme="minorHAnsi" w:cstheme="minorHAnsi"/>
              </w:rPr>
            </w:pPr>
            <w:r w:rsidRPr="005354DA">
              <w:rPr>
                <w:rFonts w:asciiTheme="minorHAnsi" w:hAnsiTheme="minorHAnsi" w:cstheme="minorHAnsi"/>
                <w:b/>
                <w:bCs/>
              </w:rPr>
              <w:t>detaliată și să indicați</w:t>
            </w:r>
          </w:p>
        </w:tc>
      </w:tr>
      <w:tr w:rsidR="005354DA" w:rsidRPr="005354DA" w:rsidTr="00F51CA9">
        <w:trPr>
          <w:trHeight w:val="269"/>
        </w:trPr>
        <w:tc>
          <w:tcPr>
            <w:tcW w:w="840" w:type="dxa"/>
            <w:tcBorders>
              <w:top w:val="nil"/>
              <w:left w:val="single" w:sz="8" w:space="0" w:color="auto"/>
              <w:bottom w:val="nil"/>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4500" w:type="dxa"/>
            <w:tcBorders>
              <w:top w:val="nil"/>
              <w:left w:val="nil"/>
              <w:bottom w:val="nil"/>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1340" w:type="dxa"/>
            <w:tcBorders>
              <w:top w:val="nil"/>
              <w:left w:val="nil"/>
              <w:bottom w:val="nil"/>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2440" w:type="dxa"/>
            <w:tcBorders>
              <w:top w:val="nil"/>
              <w:left w:val="nil"/>
              <w:bottom w:val="nil"/>
              <w:right w:val="single" w:sz="8" w:space="0" w:color="auto"/>
            </w:tcBorders>
            <w:vAlign w:val="bottom"/>
          </w:tcPr>
          <w:p w:rsidR="005354DA" w:rsidRPr="005354DA" w:rsidRDefault="005354DA" w:rsidP="00F51CA9">
            <w:pPr>
              <w:widowControl w:val="0"/>
              <w:autoSpaceDE w:val="0"/>
              <w:autoSpaceDN w:val="0"/>
              <w:adjustRightInd w:val="0"/>
              <w:jc w:val="center"/>
              <w:rPr>
                <w:rFonts w:asciiTheme="minorHAnsi" w:hAnsiTheme="minorHAnsi" w:cstheme="minorHAnsi"/>
              </w:rPr>
            </w:pPr>
            <w:r w:rsidRPr="005354DA">
              <w:rPr>
                <w:rFonts w:asciiTheme="minorHAnsi" w:hAnsiTheme="minorHAnsi" w:cstheme="minorHAnsi"/>
                <w:b/>
                <w:bCs/>
                <w:w w:val="98"/>
              </w:rPr>
              <w:t>numărul</w:t>
            </w:r>
          </w:p>
        </w:tc>
      </w:tr>
      <w:tr w:rsidR="005354DA" w:rsidRPr="005354DA" w:rsidTr="00F51CA9">
        <w:trPr>
          <w:trHeight w:val="269"/>
        </w:trPr>
        <w:tc>
          <w:tcPr>
            <w:tcW w:w="840" w:type="dxa"/>
            <w:tcBorders>
              <w:top w:val="nil"/>
              <w:left w:val="single" w:sz="8" w:space="0" w:color="auto"/>
              <w:bottom w:val="nil"/>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4500" w:type="dxa"/>
            <w:tcBorders>
              <w:top w:val="nil"/>
              <w:left w:val="nil"/>
              <w:bottom w:val="nil"/>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1340" w:type="dxa"/>
            <w:tcBorders>
              <w:top w:val="nil"/>
              <w:left w:val="nil"/>
              <w:bottom w:val="nil"/>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2440" w:type="dxa"/>
            <w:tcBorders>
              <w:top w:val="nil"/>
              <w:left w:val="nil"/>
              <w:bottom w:val="nil"/>
              <w:right w:val="single" w:sz="8" w:space="0" w:color="auto"/>
            </w:tcBorders>
            <w:vAlign w:val="bottom"/>
          </w:tcPr>
          <w:p w:rsidR="005354DA" w:rsidRPr="005354DA" w:rsidRDefault="005354DA" w:rsidP="00F51CA9">
            <w:pPr>
              <w:widowControl w:val="0"/>
              <w:autoSpaceDE w:val="0"/>
              <w:autoSpaceDN w:val="0"/>
              <w:adjustRightInd w:val="0"/>
              <w:jc w:val="center"/>
              <w:rPr>
                <w:rFonts w:asciiTheme="minorHAnsi" w:hAnsiTheme="minorHAnsi" w:cstheme="minorHAnsi"/>
              </w:rPr>
            </w:pPr>
            <w:r w:rsidRPr="005354DA">
              <w:rPr>
                <w:rFonts w:asciiTheme="minorHAnsi" w:hAnsiTheme="minorHAnsi" w:cstheme="minorHAnsi"/>
                <w:b/>
                <w:bCs/>
                <w:w w:val="99"/>
              </w:rPr>
              <w:t>echipamentelor, care</w:t>
            </w:r>
          </w:p>
        </w:tc>
      </w:tr>
      <w:tr w:rsidR="005354DA" w:rsidRPr="005354DA" w:rsidTr="00F51CA9">
        <w:trPr>
          <w:trHeight w:val="269"/>
        </w:trPr>
        <w:tc>
          <w:tcPr>
            <w:tcW w:w="840" w:type="dxa"/>
            <w:tcBorders>
              <w:top w:val="nil"/>
              <w:left w:val="single" w:sz="8" w:space="0" w:color="auto"/>
              <w:bottom w:val="nil"/>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4500" w:type="dxa"/>
            <w:tcBorders>
              <w:top w:val="nil"/>
              <w:left w:val="nil"/>
              <w:bottom w:val="nil"/>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1340" w:type="dxa"/>
            <w:tcBorders>
              <w:top w:val="nil"/>
              <w:left w:val="nil"/>
              <w:bottom w:val="nil"/>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2440" w:type="dxa"/>
            <w:tcBorders>
              <w:top w:val="nil"/>
              <w:left w:val="nil"/>
              <w:bottom w:val="nil"/>
              <w:right w:val="single" w:sz="8" w:space="0" w:color="auto"/>
            </w:tcBorders>
            <w:vAlign w:val="bottom"/>
          </w:tcPr>
          <w:p w:rsidR="005354DA" w:rsidRPr="005354DA" w:rsidRDefault="005354DA" w:rsidP="00F51CA9">
            <w:pPr>
              <w:widowControl w:val="0"/>
              <w:autoSpaceDE w:val="0"/>
              <w:autoSpaceDN w:val="0"/>
              <w:adjustRightInd w:val="0"/>
              <w:jc w:val="center"/>
              <w:rPr>
                <w:rFonts w:asciiTheme="minorHAnsi" w:hAnsiTheme="minorHAnsi" w:cstheme="minorHAnsi"/>
              </w:rPr>
            </w:pPr>
            <w:r w:rsidRPr="005354DA">
              <w:rPr>
                <w:rFonts w:asciiTheme="minorHAnsi" w:hAnsiTheme="minorHAnsi" w:cstheme="minorHAnsi"/>
                <w:b/>
                <w:bCs/>
              </w:rPr>
              <w:t>dintre acestea sunt</w:t>
            </w:r>
          </w:p>
        </w:tc>
      </w:tr>
      <w:tr w:rsidR="005354DA" w:rsidRPr="005354DA" w:rsidTr="00F51CA9">
        <w:trPr>
          <w:trHeight w:val="272"/>
        </w:trPr>
        <w:tc>
          <w:tcPr>
            <w:tcW w:w="840" w:type="dxa"/>
            <w:tcBorders>
              <w:top w:val="nil"/>
              <w:left w:val="single" w:sz="8" w:space="0" w:color="auto"/>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4500" w:type="dxa"/>
            <w:tcBorders>
              <w:top w:val="nil"/>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1340" w:type="dxa"/>
            <w:tcBorders>
              <w:top w:val="nil"/>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2440" w:type="dxa"/>
            <w:tcBorders>
              <w:top w:val="nil"/>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jc w:val="center"/>
              <w:rPr>
                <w:rFonts w:asciiTheme="minorHAnsi" w:hAnsiTheme="minorHAnsi" w:cstheme="minorHAnsi"/>
              </w:rPr>
            </w:pPr>
            <w:r w:rsidRPr="005354DA">
              <w:rPr>
                <w:rFonts w:asciiTheme="minorHAnsi" w:hAnsiTheme="minorHAnsi" w:cstheme="minorHAnsi"/>
                <w:b/>
                <w:bCs/>
                <w:w w:val="99"/>
              </w:rPr>
              <w:t>funcționale sau nu…</w:t>
            </w:r>
          </w:p>
        </w:tc>
      </w:tr>
      <w:tr w:rsidR="005354DA" w:rsidRPr="005354DA" w:rsidTr="00F51CA9">
        <w:trPr>
          <w:trHeight w:val="258"/>
        </w:trPr>
        <w:tc>
          <w:tcPr>
            <w:tcW w:w="840" w:type="dxa"/>
            <w:tcBorders>
              <w:top w:val="nil"/>
              <w:left w:val="single" w:sz="8" w:space="0" w:color="auto"/>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ind w:left="120"/>
              <w:rPr>
                <w:rFonts w:asciiTheme="minorHAnsi" w:hAnsiTheme="minorHAnsi" w:cstheme="minorHAnsi"/>
              </w:rPr>
            </w:pPr>
            <w:r w:rsidRPr="005354DA">
              <w:rPr>
                <w:rFonts w:asciiTheme="minorHAnsi" w:hAnsiTheme="minorHAnsi" w:cstheme="minorHAnsi"/>
              </w:rPr>
              <w:t>1</w:t>
            </w:r>
          </w:p>
        </w:tc>
        <w:tc>
          <w:tcPr>
            <w:tcW w:w="4500" w:type="dxa"/>
            <w:tcBorders>
              <w:top w:val="nil"/>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ind w:left="80"/>
              <w:rPr>
                <w:rFonts w:asciiTheme="minorHAnsi" w:hAnsiTheme="minorHAnsi" w:cstheme="minorHAnsi"/>
              </w:rPr>
            </w:pPr>
            <w:r w:rsidRPr="005354DA">
              <w:rPr>
                <w:rFonts w:asciiTheme="minorHAnsi" w:hAnsiTheme="minorHAnsi" w:cstheme="minorHAnsi"/>
              </w:rPr>
              <w:t>Săli de clasă</w:t>
            </w:r>
          </w:p>
        </w:tc>
        <w:tc>
          <w:tcPr>
            <w:tcW w:w="1340" w:type="dxa"/>
            <w:tcBorders>
              <w:top w:val="nil"/>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2440" w:type="dxa"/>
            <w:tcBorders>
              <w:top w:val="nil"/>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r>
      <w:tr w:rsidR="005354DA" w:rsidRPr="005354DA" w:rsidTr="00F51CA9">
        <w:trPr>
          <w:trHeight w:val="260"/>
        </w:trPr>
        <w:tc>
          <w:tcPr>
            <w:tcW w:w="840" w:type="dxa"/>
            <w:tcBorders>
              <w:top w:val="nil"/>
              <w:left w:val="single" w:sz="8" w:space="0" w:color="auto"/>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ind w:left="120"/>
              <w:rPr>
                <w:rFonts w:asciiTheme="minorHAnsi" w:hAnsiTheme="minorHAnsi" w:cstheme="minorHAnsi"/>
              </w:rPr>
            </w:pPr>
            <w:r w:rsidRPr="005354DA">
              <w:rPr>
                <w:rFonts w:asciiTheme="minorHAnsi" w:hAnsiTheme="minorHAnsi" w:cstheme="minorHAnsi"/>
              </w:rPr>
              <w:t>2</w:t>
            </w:r>
          </w:p>
        </w:tc>
        <w:tc>
          <w:tcPr>
            <w:tcW w:w="4500" w:type="dxa"/>
            <w:tcBorders>
              <w:top w:val="nil"/>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ind w:left="80"/>
              <w:rPr>
                <w:rFonts w:asciiTheme="minorHAnsi" w:hAnsiTheme="minorHAnsi" w:cstheme="minorHAnsi"/>
              </w:rPr>
            </w:pPr>
            <w:r w:rsidRPr="005354DA">
              <w:rPr>
                <w:rFonts w:asciiTheme="minorHAnsi" w:hAnsiTheme="minorHAnsi" w:cstheme="minorHAnsi"/>
              </w:rPr>
              <w:t>Cancelarie</w:t>
            </w:r>
          </w:p>
        </w:tc>
        <w:tc>
          <w:tcPr>
            <w:tcW w:w="1340" w:type="dxa"/>
            <w:tcBorders>
              <w:top w:val="nil"/>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2440" w:type="dxa"/>
            <w:tcBorders>
              <w:top w:val="nil"/>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r>
      <w:tr w:rsidR="005354DA" w:rsidRPr="005354DA" w:rsidTr="00F51CA9">
        <w:trPr>
          <w:trHeight w:val="258"/>
        </w:trPr>
        <w:tc>
          <w:tcPr>
            <w:tcW w:w="840" w:type="dxa"/>
            <w:tcBorders>
              <w:top w:val="nil"/>
              <w:left w:val="single" w:sz="8" w:space="0" w:color="auto"/>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ind w:left="120"/>
              <w:rPr>
                <w:rFonts w:asciiTheme="minorHAnsi" w:hAnsiTheme="minorHAnsi" w:cstheme="minorHAnsi"/>
              </w:rPr>
            </w:pPr>
            <w:r w:rsidRPr="005354DA">
              <w:rPr>
                <w:rFonts w:asciiTheme="minorHAnsi" w:hAnsiTheme="minorHAnsi" w:cstheme="minorHAnsi"/>
              </w:rPr>
              <w:t>3</w:t>
            </w:r>
          </w:p>
        </w:tc>
        <w:tc>
          <w:tcPr>
            <w:tcW w:w="4500" w:type="dxa"/>
            <w:tcBorders>
              <w:top w:val="nil"/>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ind w:left="80"/>
              <w:rPr>
                <w:rFonts w:asciiTheme="minorHAnsi" w:hAnsiTheme="minorHAnsi" w:cstheme="minorHAnsi"/>
              </w:rPr>
            </w:pPr>
            <w:r w:rsidRPr="005354DA">
              <w:rPr>
                <w:rFonts w:asciiTheme="minorHAnsi" w:hAnsiTheme="minorHAnsi" w:cstheme="minorHAnsi"/>
              </w:rPr>
              <w:t>Secretariat</w:t>
            </w:r>
          </w:p>
        </w:tc>
        <w:tc>
          <w:tcPr>
            <w:tcW w:w="1340" w:type="dxa"/>
            <w:tcBorders>
              <w:top w:val="nil"/>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2440" w:type="dxa"/>
            <w:tcBorders>
              <w:top w:val="nil"/>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r>
      <w:tr w:rsidR="005354DA" w:rsidRPr="005354DA" w:rsidTr="00F51CA9">
        <w:trPr>
          <w:trHeight w:val="258"/>
        </w:trPr>
        <w:tc>
          <w:tcPr>
            <w:tcW w:w="840" w:type="dxa"/>
            <w:tcBorders>
              <w:top w:val="nil"/>
              <w:left w:val="single" w:sz="8" w:space="0" w:color="auto"/>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ind w:left="120"/>
              <w:rPr>
                <w:rFonts w:asciiTheme="minorHAnsi" w:hAnsiTheme="minorHAnsi" w:cstheme="minorHAnsi"/>
              </w:rPr>
            </w:pPr>
            <w:r w:rsidRPr="005354DA">
              <w:rPr>
                <w:rFonts w:asciiTheme="minorHAnsi" w:hAnsiTheme="minorHAnsi" w:cstheme="minorHAnsi"/>
              </w:rPr>
              <w:t>4</w:t>
            </w:r>
          </w:p>
        </w:tc>
        <w:tc>
          <w:tcPr>
            <w:tcW w:w="4500" w:type="dxa"/>
            <w:tcBorders>
              <w:top w:val="nil"/>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ind w:left="80"/>
              <w:rPr>
                <w:rFonts w:asciiTheme="minorHAnsi" w:hAnsiTheme="minorHAnsi" w:cstheme="minorHAnsi"/>
              </w:rPr>
            </w:pPr>
            <w:r w:rsidRPr="005354DA">
              <w:rPr>
                <w:rFonts w:asciiTheme="minorHAnsi" w:hAnsiTheme="minorHAnsi" w:cstheme="minorHAnsi"/>
              </w:rPr>
              <w:t>Biroul directorului</w:t>
            </w:r>
          </w:p>
        </w:tc>
        <w:tc>
          <w:tcPr>
            <w:tcW w:w="1340" w:type="dxa"/>
            <w:tcBorders>
              <w:top w:val="nil"/>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2440" w:type="dxa"/>
            <w:tcBorders>
              <w:top w:val="nil"/>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r>
      <w:tr w:rsidR="005354DA" w:rsidRPr="005354DA" w:rsidTr="00F51CA9">
        <w:trPr>
          <w:trHeight w:val="258"/>
        </w:trPr>
        <w:tc>
          <w:tcPr>
            <w:tcW w:w="840" w:type="dxa"/>
            <w:tcBorders>
              <w:top w:val="nil"/>
              <w:left w:val="single" w:sz="8" w:space="0" w:color="auto"/>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ind w:left="120"/>
              <w:rPr>
                <w:rFonts w:asciiTheme="minorHAnsi" w:hAnsiTheme="minorHAnsi" w:cstheme="minorHAnsi"/>
              </w:rPr>
            </w:pPr>
            <w:r w:rsidRPr="005354DA">
              <w:rPr>
                <w:rFonts w:asciiTheme="minorHAnsi" w:hAnsiTheme="minorHAnsi" w:cstheme="minorHAnsi"/>
              </w:rPr>
              <w:t>5</w:t>
            </w:r>
          </w:p>
        </w:tc>
        <w:tc>
          <w:tcPr>
            <w:tcW w:w="4500" w:type="dxa"/>
            <w:tcBorders>
              <w:top w:val="nil"/>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ind w:left="80"/>
              <w:rPr>
                <w:rFonts w:asciiTheme="minorHAnsi" w:hAnsiTheme="minorHAnsi" w:cstheme="minorHAnsi"/>
              </w:rPr>
            </w:pPr>
            <w:r w:rsidRPr="005354DA">
              <w:rPr>
                <w:rFonts w:asciiTheme="minorHAnsi" w:hAnsiTheme="minorHAnsi" w:cstheme="minorHAnsi"/>
              </w:rPr>
              <w:t>Laborator matematică</w:t>
            </w:r>
          </w:p>
        </w:tc>
        <w:tc>
          <w:tcPr>
            <w:tcW w:w="1340" w:type="dxa"/>
            <w:tcBorders>
              <w:top w:val="nil"/>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2440" w:type="dxa"/>
            <w:tcBorders>
              <w:top w:val="nil"/>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r>
      <w:tr w:rsidR="005354DA" w:rsidRPr="005354DA" w:rsidTr="00F51CA9">
        <w:trPr>
          <w:trHeight w:val="258"/>
        </w:trPr>
        <w:tc>
          <w:tcPr>
            <w:tcW w:w="840" w:type="dxa"/>
            <w:tcBorders>
              <w:top w:val="nil"/>
              <w:left w:val="single" w:sz="8" w:space="0" w:color="auto"/>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ind w:left="120"/>
              <w:rPr>
                <w:rFonts w:asciiTheme="minorHAnsi" w:hAnsiTheme="minorHAnsi" w:cstheme="minorHAnsi"/>
              </w:rPr>
            </w:pPr>
            <w:r w:rsidRPr="005354DA">
              <w:rPr>
                <w:rFonts w:asciiTheme="minorHAnsi" w:hAnsiTheme="minorHAnsi" w:cstheme="minorHAnsi"/>
              </w:rPr>
              <w:t>6</w:t>
            </w:r>
          </w:p>
        </w:tc>
        <w:tc>
          <w:tcPr>
            <w:tcW w:w="4500" w:type="dxa"/>
            <w:tcBorders>
              <w:top w:val="nil"/>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ind w:left="80"/>
              <w:rPr>
                <w:rFonts w:asciiTheme="minorHAnsi" w:hAnsiTheme="minorHAnsi" w:cstheme="minorHAnsi"/>
              </w:rPr>
            </w:pPr>
            <w:r w:rsidRPr="005354DA">
              <w:rPr>
                <w:rFonts w:asciiTheme="minorHAnsi" w:hAnsiTheme="minorHAnsi" w:cstheme="minorHAnsi"/>
              </w:rPr>
              <w:t>Laborator chimie</w:t>
            </w:r>
          </w:p>
        </w:tc>
        <w:tc>
          <w:tcPr>
            <w:tcW w:w="1340" w:type="dxa"/>
            <w:tcBorders>
              <w:top w:val="nil"/>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2440" w:type="dxa"/>
            <w:tcBorders>
              <w:top w:val="nil"/>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r>
      <w:tr w:rsidR="005354DA" w:rsidRPr="005354DA" w:rsidTr="00F51CA9">
        <w:trPr>
          <w:trHeight w:val="258"/>
        </w:trPr>
        <w:tc>
          <w:tcPr>
            <w:tcW w:w="840" w:type="dxa"/>
            <w:tcBorders>
              <w:top w:val="nil"/>
              <w:left w:val="single" w:sz="8" w:space="0" w:color="auto"/>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ind w:left="120"/>
              <w:rPr>
                <w:rFonts w:asciiTheme="minorHAnsi" w:hAnsiTheme="minorHAnsi" w:cstheme="minorHAnsi"/>
              </w:rPr>
            </w:pPr>
            <w:r w:rsidRPr="005354DA">
              <w:rPr>
                <w:rFonts w:asciiTheme="minorHAnsi" w:hAnsiTheme="minorHAnsi" w:cstheme="minorHAnsi"/>
              </w:rPr>
              <w:t>7</w:t>
            </w:r>
          </w:p>
        </w:tc>
        <w:tc>
          <w:tcPr>
            <w:tcW w:w="4500" w:type="dxa"/>
            <w:tcBorders>
              <w:top w:val="nil"/>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ind w:left="80"/>
              <w:rPr>
                <w:rFonts w:asciiTheme="minorHAnsi" w:hAnsiTheme="minorHAnsi" w:cstheme="minorHAnsi"/>
              </w:rPr>
            </w:pPr>
            <w:r w:rsidRPr="005354DA">
              <w:rPr>
                <w:rFonts w:asciiTheme="minorHAnsi" w:hAnsiTheme="minorHAnsi" w:cstheme="minorHAnsi"/>
              </w:rPr>
              <w:t>Laborator fizică</w:t>
            </w:r>
          </w:p>
        </w:tc>
        <w:tc>
          <w:tcPr>
            <w:tcW w:w="1340" w:type="dxa"/>
            <w:tcBorders>
              <w:top w:val="nil"/>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2440" w:type="dxa"/>
            <w:tcBorders>
              <w:top w:val="nil"/>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r>
      <w:tr w:rsidR="005354DA" w:rsidRPr="005354DA" w:rsidTr="00F51CA9">
        <w:trPr>
          <w:trHeight w:val="258"/>
        </w:trPr>
        <w:tc>
          <w:tcPr>
            <w:tcW w:w="840" w:type="dxa"/>
            <w:tcBorders>
              <w:top w:val="nil"/>
              <w:left w:val="single" w:sz="8" w:space="0" w:color="auto"/>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ind w:left="120"/>
              <w:rPr>
                <w:rFonts w:asciiTheme="minorHAnsi" w:hAnsiTheme="minorHAnsi" w:cstheme="minorHAnsi"/>
              </w:rPr>
            </w:pPr>
            <w:r w:rsidRPr="005354DA">
              <w:rPr>
                <w:rFonts w:asciiTheme="minorHAnsi" w:hAnsiTheme="minorHAnsi" w:cstheme="minorHAnsi"/>
              </w:rPr>
              <w:t>8</w:t>
            </w:r>
          </w:p>
        </w:tc>
        <w:tc>
          <w:tcPr>
            <w:tcW w:w="4500" w:type="dxa"/>
            <w:tcBorders>
              <w:top w:val="nil"/>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ind w:left="80"/>
              <w:rPr>
                <w:rFonts w:asciiTheme="minorHAnsi" w:hAnsiTheme="minorHAnsi" w:cstheme="minorHAnsi"/>
              </w:rPr>
            </w:pPr>
            <w:r w:rsidRPr="005354DA">
              <w:rPr>
                <w:rFonts w:asciiTheme="minorHAnsi" w:hAnsiTheme="minorHAnsi" w:cstheme="minorHAnsi"/>
              </w:rPr>
              <w:t>Laborator biologie</w:t>
            </w:r>
          </w:p>
        </w:tc>
        <w:tc>
          <w:tcPr>
            <w:tcW w:w="1340" w:type="dxa"/>
            <w:tcBorders>
              <w:top w:val="nil"/>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2440" w:type="dxa"/>
            <w:tcBorders>
              <w:top w:val="nil"/>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r>
      <w:tr w:rsidR="005354DA" w:rsidRPr="005354DA" w:rsidTr="00F51CA9">
        <w:trPr>
          <w:trHeight w:val="258"/>
        </w:trPr>
        <w:tc>
          <w:tcPr>
            <w:tcW w:w="840" w:type="dxa"/>
            <w:tcBorders>
              <w:top w:val="nil"/>
              <w:left w:val="single" w:sz="8" w:space="0" w:color="auto"/>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ind w:left="120"/>
              <w:rPr>
                <w:rFonts w:asciiTheme="minorHAnsi" w:hAnsiTheme="minorHAnsi" w:cstheme="minorHAnsi"/>
              </w:rPr>
            </w:pPr>
            <w:r w:rsidRPr="005354DA">
              <w:rPr>
                <w:rFonts w:asciiTheme="minorHAnsi" w:hAnsiTheme="minorHAnsi" w:cstheme="minorHAnsi"/>
              </w:rPr>
              <w:t>9</w:t>
            </w:r>
          </w:p>
        </w:tc>
        <w:tc>
          <w:tcPr>
            <w:tcW w:w="4500" w:type="dxa"/>
            <w:tcBorders>
              <w:top w:val="nil"/>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ind w:left="80"/>
              <w:rPr>
                <w:rFonts w:asciiTheme="minorHAnsi" w:hAnsiTheme="minorHAnsi" w:cstheme="minorHAnsi"/>
              </w:rPr>
            </w:pPr>
            <w:r w:rsidRPr="005354DA">
              <w:rPr>
                <w:rFonts w:asciiTheme="minorHAnsi" w:hAnsiTheme="minorHAnsi" w:cstheme="minorHAnsi"/>
              </w:rPr>
              <w:t>Laborator geografie/istorie</w:t>
            </w:r>
          </w:p>
        </w:tc>
        <w:tc>
          <w:tcPr>
            <w:tcW w:w="1340" w:type="dxa"/>
            <w:tcBorders>
              <w:top w:val="nil"/>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2440" w:type="dxa"/>
            <w:tcBorders>
              <w:top w:val="nil"/>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r>
      <w:tr w:rsidR="005354DA" w:rsidRPr="005354DA" w:rsidTr="00F51CA9">
        <w:trPr>
          <w:trHeight w:val="260"/>
        </w:trPr>
        <w:tc>
          <w:tcPr>
            <w:tcW w:w="840" w:type="dxa"/>
            <w:tcBorders>
              <w:top w:val="nil"/>
              <w:left w:val="single" w:sz="8" w:space="0" w:color="auto"/>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ind w:left="120"/>
              <w:rPr>
                <w:rFonts w:asciiTheme="minorHAnsi" w:hAnsiTheme="minorHAnsi" w:cstheme="minorHAnsi"/>
              </w:rPr>
            </w:pPr>
            <w:r w:rsidRPr="005354DA">
              <w:rPr>
                <w:rFonts w:asciiTheme="minorHAnsi" w:hAnsiTheme="minorHAnsi" w:cstheme="minorHAnsi"/>
              </w:rPr>
              <w:t>10</w:t>
            </w:r>
          </w:p>
        </w:tc>
        <w:tc>
          <w:tcPr>
            <w:tcW w:w="4500" w:type="dxa"/>
            <w:tcBorders>
              <w:top w:val="nil"/>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ind w:left="80"/>
              <w:rPr>
                <w:rFonts w:asciiTheme="minorHAnsi" w:hAnsiTheme="minorHAnsi" w:cstheme="minorHAnsi"/>
              </w:rPr>
            </w:pPr>
            <w:r w:rsidRPr="005354DA">
              <w:rPr>
                <w:rFonts w:asciiTheme="minorHAnsi" w:hAnsiTheme="minorHAnsi" w:cstheme="minorHAnsi"/>
              </w:rPr>
              <w:t>Laborator limbi străine</w:t>
            </w:r>
          </w:p>
        </w:tc>
        <w:tc>
          <w:tcPr>
            <w:tcW w:w="1340" w:type="dxa"/>
            <w:tcBorders>
              <w:top w:val="nil"/>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2440" w:type="dxa"/>
            <w:tcBorders>
              <w:top w:val="nil"/>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r>
      <w:tr w:rsidR="005354DA" w:rsidRPr="005F33EC" w:rsidTr="00F51CA9">
        <w:trPr>
          <w:trHeight w:val="278"/>
        </w:trPr>
        <w:tc>
          <w:tcPr>
            <w:tcW w:w="840" w:type="dxa"/>
            <w:tcBorders>
              <w:top w:val="single" w:sz="8" w:space="0" w:color="auto"/>
              <w:left w:val="single" w:sz="8" w:space="0" w:color="auto"/>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ind w:right="390"/>
              <w:jc w:val="center"/>
              <w:rPr>
                <w:rFonts w:asciiTheme="minorHAnsi" w:hAnsiTheme="minorHAnsi" w:cstheme="minorHAnsi"/>
              </w:rPr>
            </w:pPr>
            <w:bookmarkStart w:id="2" w:name="page27"/>
            <w:bookmarkEnd w:id="2"/>
            <w:r w:rsidRPr="005354DA">
              <w:rPr>
                <w:rFonts w:asciiTheme="minorHAnsi" w:hAnsiTheme="minorHAnsi" w:cstheme="minorHAnsi"/>
              </w:rPr>
              <w:t>11</w:t>
            </w:r>
          </w:p>
        </w:tc>
        <w:tc>
          <w:tcPr>
            <w:tcW w:w="4500" w:type="dxa"/>
            <w:tcBorders>
              <w:top w:val="single" w:sz="8" w:space="0" w:color="auto"/>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ind w:left="80"/>
              <w:rPr>
                <w:rFonts w:asciiTheme="minorHAnsi" w:hAnsiTheme="minorHAnsi" w:cstheme="minorHAnsi"/>
                <w:lang w:val="es-ES"/>
              </w:rPr>
            </w:pPr>
            <w:r w:rsidRPr="005354DA">
              <w:rPr>
                <w:rFonts w:asciiTheme="minorHAnsi" w:hAnsiTheme="minorHAnsi" w:cstheme="minorHAnsi"/>
                <w:lang w:val="es-ES"/>
              </w:rPr>
              <w:t>Sală de calculatoare/ Laborator de informatică</w:t>
            </w:r>
          </w:p>
        </w:tc>
        <w:tc>
          <w:tcPr>
            <w:tcW w:w="1340" w:type="dxa"/>
            <w:tcBorders>
              <w:top w:val="single" w:sz="8" w:space="0" w:color="auto"/>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lang w:val="es-ES"/>
              </w:rPr>
            </w:pPr>
          </w:p>
        </w:tc>
        <w:tc>
          <w:tcPr>
            <w:tcW w:w="2440" w:type="dxa"/>
            <w:tcBorders>
              <w:top w:val="single" w:sz="8" w:space="0" w:color="auto"/>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lang w:val="es-ES"/>
              </w:rPr>
            </w:pPr>
          </w:p>
        </w:tc>
      </w:tr>
      <w:tr w:rsidR="005354DA" w:rsidRPr="005354DA" w:rsidTr="00F51CA9">
        <w:trPr>
          <w:trHeight w:val="258"/>
        </w:trPr>
        <w:tc>
          <w:tcPr>
            <w:tcW w:w="840" w:type="dxa"/>
            <w:tcBorders>
              <w:top w:val="nil"/>
              <w:left w:val="single" w:sz="8" w:space="0" w:color="auto"/>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ind w:right="390"/>
              <w:jc w:val="center"/>
              <w:rPr>
                <w:rFonts w:asciiTheme="minorHAnsi" w:hAnsiTheme="minorHAnsi" w:cstheme="minorHAnsi"/>
              </w:rPr>
            </w:pPr>
            <w:r w:rsidRPr="005354DA">
              <w:rPr>
                <w:rFonts w:asciiTheme="minorHAnsi" w:hAnsiTheme="minorHAnsi" w:cstheme="minorHAnsi"/>
              </w:rPr>
              <w:t>12</w:t>
            </w:r>
          </w:p>
        </w:tc>
        <w:tc>
          <w:tcPr>
            <w:tcW w:w="4500" w:type="dxa"/>
            <w:tcBorders>
              <w:top w:val="nil"/>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ind w:left="80"/>
              <w:rPr>
                <w:rFonts w:asciiTheme="minorHAnsi" w:hAnsiTheme="minorHAnsi" w:cstheme="minorHAnsi"/>
              </w:rPr>
            </w:pPr>
            <w:r w:rsidRPr="005354DA">
              <w:rPr>
                <w:rFonts w:asciiTheme="minorHAnsi" w:hAnsiTheme="minorHAnsi" w:cstheme="minorHAnsi"/>
              </w:rPr>
              <w:t>Bibliotecă/Sală de lectură</w:t>
            </w:r>
          </w:p>
        </w:tc>
        <w:tc>
          <w:tcPr>
            <w:tcW w:w="1340" w:type="dxa"/>
            <w:tcBorders>
              <w:top w:val="nil"/>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2440" w:type="dxa"/>
            <w:tcBorders>
              <w:top w:val="nil"/>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r>
      <w:tr w:rsidR="005354DA" w:rsidRPr="005354DA" w:rsidTr="00F51CA9">
        <w:trPr>
          <w:trHeight w:val="258"/>
        </w:trPr>
        <w:tc>
          <w:tcPr>
            <w:tcW w:w="840" w:type="dxa"/>
            <w:tcBorders>
              <w:top w:val="nil"/>
              <w:left w:val="single" w:sz="8" w:space="0" w:color="auto"/>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ind w:right="390"/>
              <w:jc w:val="center"/>
              <w:rPr>
                <w:rFonts w:asciiTheme="minorHAnsi" w:hAnsiTheme="minorHAnsi" w:cstheme="minorHAnsi"/>
              </w:rPr>
            </w:pPr>
            <w:r w:rsidRPr="005354DA">
              <w:rPr>
                <w:rFonts w:asciiTheme="minorHAnsi" w:hAnsiTheme="minorHAnsi" w:cstheme="minorHAnsi"/>
              </w:rPr>
              <w:t>13</w:t>
            </w:r>
          </w:p>
        </w:tc>
        <w:tc>
          <w:tcPr>
            <w:tcW w:w="4500" w:type="dxa"/>
            <w:tcBorders>
              <w:top w:val="nil"/>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ind w:left="80"/>
              <w:rPr>
                <w:rFonts w:asciiTheme="minorHAnsi" w:hAnsiTheme="minorHAnsi" w:cstheme="minorHAnsi"/>
              </w:rPr>
            </w:pPr>
            <w:r w:rsidRPr="005354DA">
              <w:rPr>
                <w:rFonts w:asciiTheme="minorHAnsi" w:hAnsiTheme="minorHAnsi" w:cstheme="minorHAnsi"/>
              </w:rPr>
              <w:t>Sală de evenimente/întâlniri</w:t>
            </w:r>
          </w:p>
        </w:tc>
        <w:tc>
          <w:tcPr>
            <w:tcW w:w="1340" w:type="dxa"/>
            <w:tcBorders>
              <w:top w:val="nil"/>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2440" w:type="dxa"/>
            <w:tcBorders>
              <w:top w:val="nil"/>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r>
      <w:tr w:rsidR="005354DA" w:rsidRPr="005354DA" w:rsidTr="00F51CA9">
        <w:trPr>
          <w:trHeight w:val="260"/>
        </w:trPr>
        <w:tc>
          <w:tcPr>
            <w:tcW w:w="840" w:type="dxa"/>
            <w:tcBorders>
              <w:top w:val="nil"/>
              <w:left w:val="single" w:sz="8" w:space="0" w:color="auto"/>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ind w:right="390"/>
              <w:jc w:val="center"/>
              <w:rPr>
                <w:rFonts w:asciiTheme="minorHAnsi" w:hAnsiTheme="minorHAnsi" w:cstheme="minorHAnsi"/>
              </w:rPr>
            </w:pPr>
            <w:r w:rsidRPr="005354DA">
              <w:rPr>
                <w:rFonts w:asciiTheme="minorHAnsi" w:hAnsiTheme="minorHAnsi" w:cstheme="minorHAnsi"/>
              </w:rPr>
              <w:t>14</w:t>
            </w:r>
          </w:p>
        </w:tc>
        <w:tc>
          <w:tcPr>
            <w:tcW w:w="4500" w:type="dxa"/>
            <w:tcBorders>
              <w:top w:val="nil"/>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ind w:left="80"/>
              <w:rPr>
                <w:rFonts w:asciiTheme="minorHAnsi" w:hAnsiTheme="minorHAnsi" w:cstheme="minorHAnsi"/>
              </w:rPr>
            </w:pPr>
            <w:r w:rsidRPr="005354DA">
              <w:rPr>
                <w:rFonts w:asciiTheme="minorHAnsi" w:hAnsiTheme="minorHAnsi" w:cstheme="minorHAnsi"/>
              </w:rPr>
              <w:t>Sală de sport</w:t>
            </w:r>
          </w:p>
        </w:tc>
        <w:tc>
          <w:tcPr>
            <w:tcW w:w="1340" w:type="dxa"/>
            <w:tcBorders>
              <w:top w:val="nil"/>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2440" w:type="dxa"/>
            <w:tcBorders>
              <w:top w:val="nil"/>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r>
      <w:tr w:rsidR="005354DA" w:rsidRPr="005354DA" w:rsidTr="00F51CA9">
        <w:trPr>
          <w:trHeight w:val="258"/>
        </w:trPr>
        <w:tc>
          <w:tcPr>
            <w:tcW w:w="840" w:type="dxa"/>
            <w:tcBorders>
              <w:top w:val="nil"/>
              <w:left w:val="single" w:sz="8" w:space="0" w:color="auto"/>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ind w:right="390"/>
              <w:jc w:val="center"/>
              <w:rPr>
                <w:rFonts w:asciiTheme="minorHAnsi" w:hAnsiTheme="minorHAnsi" w:cstheme="minorHAnsi"/>
              </w:rPr>
            </w:pPr>
            <w:r w:rsidRPr="005354DA">
              <w:rPr>
                <w:rFonts w:asciiTheme="minorHAnsi" w:hAnsiTheme="minorHAnsi" w:cstheme="minorHAnsi"/>
              </w:rPr>
              <w:t>15</w:t>
            </w:r>
          </w:p>
        </w:tc>
        <w:tc>
          <w:tcPr>
            <w:tcW w:w="4500" w:type="dxa"/>
            <w:tcBorders>
              <w:top w:val="nil"/>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ind w:left="80"/>
              <w:rPr>
                <w:rFonts w:asciiTheme="minorHAnsi" w:hAnsiTheme="minorHAnsi" w:cstheme="minorHAnsi"/>
              </w:rPr>
            </w:pPr>
            <w:r w:rsidRPr="005354DA">
              <w:rPr>
                <w:rFonts w:asciiTheme="minorHAnsi" w:hAnsiTheme="minorHAnsi" w:cstheme="minorHAnsi"/>
              </w:rPr>
              <w:t>Alte săli – detalii…</w:t>
            </w:r>
          </w:p>
        </w:tc>
        <w:tc>
          <w:tcPr>
            <w:tcW w:w="1340" w:type="dxa"/>
            <w:tcBorders>
              <w:top w:val="nil"/>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c>
          <w:tcPr>
            <w:tcW w:w="2440" w:type="dxa"/>
            <w:tcBorders>
              <w:top w:val="nil"/>
              <w:left w:val="nil"/>
              <w:bottom w:val="single" w:sz="8" w:space="0" w:color="auto"/>
              <w:right w:val="single" w:sz="8" w:space="0" w:color="auto"/>
            </w:tcBorders>
            <w:vAlign w:val="bottom"/>
          </w:tcPr>
          <w:p w:rsidR="005354DA" w:rsidRPr="005354DA" w:rsidRDefault="005354DA" w:rsidP="00F51CA9">
            <w:pPr>
              <w:widowControl w:val="0"/>
              <w:autoSpaceDE w:val="0"/>
              <w:autoSpaceDN w:val="0"/>
              <w:adjustRightInd w:val="0"/>
              <w:rPr>
                <w:rFonts w:asciiTheme="minorHAnsi" w:hAnsiTheme="minorHAnsi" w:cstheme="minorHAnsi"/>
              </w:rPr>
            </w:pPr>
          </w:p>
        </w:tc>
      </w:tr>
    </w:tbl>
    <w:p w:rsidR="005354DA" w:rsidRPr="005354DA" w:rsidRDefault="005354DA" w:rsidP="005354DA">
      <w:pPr>
        <w:widowControl w:val="0"/>
        <w:autoSpaceDE w:val="0"/>
        <w:autoSpaceDN w:val="0"/>
        <w:adjustRightInd w:val="0"/>
        <w:rPr>
          <w:rFonts w:asciiTheme="minorHAnsi" w:hAnsiTheme="minorHAnsi" w:cstheme="minorHAnsi"/>
        </w:rPr>
      </w:pPr>
    </w:p>
    <w:p w:rsidR="005354DA" w:rsidRPr="005354DA" w:rsidRDefault="005354DA" w:rsidP="005354DA">
      <w:pPr>
        <w:widowControl w:val="0"/>
        <w:autoSpaceDE w:val="0"/>
        <w:autoSpaceDN w:val="0"/>
        <w:adjustRightInd w:val="0"/>
        <w:rPr>
          <w:rFonts w:asciiTheme="minorHAnsi" w:hAnsiTheme="minorHAnsi" w:cstheme="minorHAnsi"/>
        </w:rPr>
      </w:pPr>
    </w:p>
    <w:p w:rsidR="005354DA" w:rsidRPr="00C009A3" w:rsidRDefault="00C009A3" w:rsidP="00C009A3">
      <w:pPr>
        <w:widowControl w:val="0"/>
        <w:tabs>
          <w:tab w:val="num" w:pos="840"/>
        </w:tabs>
        <w:overflowPunct w:val="0"/>
        <w:autoSpaceDE w:val="0"/>
        <w:autoSpaceDN w:val="0"/>
        <w:adjustRightInd w:val="0"/>
        <w:spacing w:line="276" w:lineRule="auto"/>
        <w:ind w:right="360"/>
        <w:rPr>
          <w:rFonts w:asciiTheme="minorHAnsi" w:hAnsiTheme="minorHAnsi" w:cstheme="minorHAnsi"/>
          <w:b/>
          <w:bCs/>
        </w:rPr>
      </w:pPr>
      <w:r>
        <w:rPr>
          <w:rFonts w:asciiTheme="minorHAnsi" w:hAnsiTheme="minorHAnsi" w:cstheme="minorHAnsi"/>
          <w:b/>
          <w:bCs/>
        </w:rPr>
        <w:t>6.</w:t>
      </w:r>
      <w:r w:rsidR="005354DA" w:rsidRPr="00C009A3">
        <w:rPr>
          <w:rFonts w:asciiTheme="minorHAnsi" w:hAnsiTheme="minorHAnsi" w:cstheme="minorHAnsi"/>
          <w:b/>
          <w:bCs/>
        </w:rPr>
        <w:t xml:space="preserve">Vă rog să descrieți în câteva fraze care dintre persoanele amintite mai jos folosesc calculatoarele din școala și în ce condiții? </w:t>
      </w:r>
      <w:r w:rsidR="005354DA" w:rsidRPr="00C009A3">
        <w:rPr>
          <w:rFonts w:asciiTheme="minorHAnsi" w:hAnsiTheme="minorHAnsi" w:cstheme="minorHAnsi"/>
        </w:rPr>
        <w:t>(</w:t>
      </w:r>
      <w:r w:rsidR="005354DA" w:rsidRPr="00C009A3">
        <w:rPr>
          <w:rFonts w:asciiTheme="minorHAnsi" w:hAnsiTheme="minorHAnsi" w:cstheme="minorHAnsi"/>
          <w:i/>
          <w:iCs/>
        </w:rPr>
        <w:t>În situația în care pe teritoriul comunei există mai</w:t>
      </w:r>
      <w:r w:rsidR="005354DA" w:rsidRPr="00C009A3">
        <w:rPr>
          <w:rFonts w:asciiTheme="minorHAnsi" w:hAnsiTheme="minorHAnsi" w:cstheme="minorHAnsi"/>
          <w:b/>
          <w:bCs/>
        </w:rPr>
        <w:t xml:space="preserve"> </w:t>
      </w:r>
      <w:r w:rsidR="005354DA" w:rsidRPr="00C009A3">
        <w:rPr>
          <w:rFonts w:asciiTheme="minorHAnsi" w:hAnsiTheme="minorHAnsi" w:cstheme="minorHAnsi"/>
          <w:i/>
          <w:iCs/>
        </w:rPr>
        <w:t>multe școli, vă rog să dați un raspuns separat pentru fiecare școală în parte</w:t>
      </w:r>
      <w:r w:rsidR="005354DA" w:rsidRPr="00C009A3">
        <w:rPr>
          <w:rFonts w:asciiTheme="minorHAnsi" w:hAnsiTheme="minorHAnsi" w:cstheme="minorHAnsi"/>
        </w:rPr>
        <w:t>)</w:t>
      </w:r>
      <w:r w:rsidR="005354DA" w:rsidRPr="00C009A3">
        <w:rPr>
          <w:rFonts w:asciiTheme="minorHAnsi" w:hAnsiTheme="minorHAnsi" w:cstheme="minorHAnsi"/>
          <w:i/>
          <w:iCs/>
        </w:rPr>
        <w:t xml:space="preserve"> </w:t>
      </w:r>
    </w:p>
    <w:p w:rsidR="005354DA" w:rsidRPr="005354DA" w:rsidRDefault="005354DA" w:rsidP="005354DA">
      <w:pPr>
        <w:widowControl w:val="0"/>
        <w:autoSpaceDE w:val="0"/>
        <w:autoSpaceDN w:val="0"/>
        <w:adjustRightInd w:val="0"/>
        <w:rPr>
          <w:rFonts w:asciiTheme="minorHAnsi" w:hAnsiTheme="minorHAnsi" w:cstheme="minorHAnsi"/>
          <w:b/>
          <w:bCs/>
        </w:rPr>
      </w:pPr>
    </w:p>
    <w:p w:rsidR="005354DA" w:rsidRPr="005354DA" w:rsidRDefault="005354DA" w:rsidP="005354DA">
      <w:pPr>
        <w:widowControl w:val="0"/>
        <w:numPr>
          <w:ilvl w:val="0"/>
          <w:numId w:val="15"/>
        </w:numPr>
        <w:tabs>
          <w:tab w:val="clear" w:pos="360"/>
          <w:tab w:val="num" w:pos="340"/>
        </w:tabs>
        <w:overflowPunct w:val="0"/>
        <w:autoSpaceDE w:val="0"/>
        <w:autoSpaceDN w:val="0"/>
        <w:adjustRightInd w:val="0"/>
        <w:spacing w:line="276" w:lineRule="auto"/>
        <w:ind w:left="340" w:hanging="220"/>
        <w:jc w:val="both"/>
        <w:rPr>
          <w:rFonts w:asciiTheme="minorHAnsi" w:hAnsiTheme="minorHAnsi" w:cstheme="minorHAnsi"/>
        </w:rPr>
      </w:pPr>
      <w:r w:rsidRPr="005354DA">
        <w:rPr>
          <w:rFonts w:asciiTheme="minorHAnsi" w:hAnsiTheme="minorHAnsi" w:cstheme="minorHAnsi"/>
        </w:rPr>
        <w:t xml:space="preserve">Elevii … </w:t>
      </w:r>
    </w:p>
    <w:p w:rsidR="005354DA" w:rsidRPr="005354DA" w:rsidRDefault="005354DA" w:rsidP="005354DA">
      <w:pPr>
        <w:widowControl w:val="0"/>
        <w:numPr>
          <w:ilvl w:val="0"/>
          <w:numId w:val="15"/>
        </w:numPr>
        <w:tabs>
          <w:tab w:val="clear" w:pos="360"/>
          <w:tab w:val="num" w:pos="340"/>
        </w:tabs>
        <w:overflowPunct w:val="0"/>
        <w:autoSpaceDE w:val="0"/>
        <w:autoSpaceDN w:val="0"/>
        <w:adjustRightInd w:val="0"/>
        <w:spacing w:line="276" w:lineRule="auto"/>
        <w:ind w:left="340" w:hanging="220"/>
        <w:jc w:val="both"/>
        <w:rPr>
          <w:rFonts w:asciiTheme="minorHAnsi" w:hAnsiTheme="minorHAnsi" w:cstheme="minorHAnsi"/>
        </w:rPr>
      </w:pPr>
      <w:r w:rsidRPr="005354DA">
        <w:rPr>
          <w:rFonts w:asciiTheme="minorHAnsi" w:hAnsiTheme="minorHAnsi" w:cstheme="minorHAnsi"/>
        </w:rPr>
        <w:t xml:space="preserve">Profesorii … </w:t>
      </w:r>
    </w:p>
    <w:p w:rsidR="005354DA" w:rsidRPr="005354DA" w:rsidRDefault="005354DA" w:rsidP="005354DA">
      <w:pPr>
        <w:widowControl w:val="0"/>
        <w:numPr>
          <w:ilvl w:val="0"/>
          <w:numId w:val="15"/>
        </w:numPr>
        <w:tabs>
          <w:tab w:val="clear" w:pos="360"/>
          <w:tab w:val="num" w:pos="340"/>
        </w:tabs>
        <w:overflowPunct w:val="0"/>
        <w:autoSpaceDE w:val="0"/>
        <w:autoSpaceDN w:val="0"/>
        <w:adjustRightInd w:val="0"/>
        <w:spacing w:line="276" w:lineRule="auto"/>
        <w:ind w:left="340" w:hanging="220"/>
        <w:jc w:val="both"/>
        <w:rPr>
          <w:rFonts w:asciiTheme="minorHAnsi" w:hAnsiTheme="minorHAnsi" w:cstheme="minorHAnsi"/>
        </w:rPr>
      </w:pPr>
      <w:r w:rsidRPr="005354DA">
        <w:rPr>
          <w:rFonts w:asciiTheme="minorHAnsi" w:hAnsiTheme="minorHAnsi" w:cstheme="minorHAnsi"/>
        </w:rPr>
        <w:t xml:space="preserve">Personalul administrativ… </w:t>
      </w:r>
    </w:p>
    <w:p w:rsidR="005354DA" w:rsidRPr="005354DA" w:rsidRDefault="005354DA" w:rsidP="005354DA">
      <w:pPr>
        <w:widowControl w:val="0"/>
        <w:numPr>
          <w:ilvl w:val="0"/>
          <w:numId w:val="15"/>
        </w:numPr>
        <w:tabs>
          <w:tab w:val="clear" w:pos="360"/>
          <w:tab w:val="num" w:pos="340"/>
        </w:tabs>
        <w:overflowPunct w:val="0"/>
        <w:autoSpaceDE w:val="0"/>
        <w:autoSpaceDN w:val="0"/>
        <w:adjustRightInd w:val="0"/>
        <w:spacing w:line="276" w:lineRule="auto"/>
        <w:ind w:left="340" w:hanging="220"/>
        <w:jc w:val="both"/>
        <w:rPr>
          <w:rFonts w:asciiTheme="minorHAnsi" w:hAnsiTheme="minorHAnsi" w:cstheme="minorHAnsi"/>
        </w:rPr>
      </w:pPr>
      <w:r w:rsidRPr="005354DA">
        <w:rPr>
          <w:rFonts w:asciiTheme="minorHAnsi" w:hAnsiTheme="minorHAnsi" w:cstheme="minorHAnsi"/>
        </w:rPr>
        <w:t xml:space="preserve">Directorul… </w:t>
      </w:r>
    </w:p>
    <w:p w:rsidR="005354DA" w:rsidRPr="005354DA" w:rsidRDefault="005354DA" w:rsidP="005354DA">
      <w:pPr>
        <w:widowControl w:val="0"/>
        <w:numPr>
          <w:ilvl w:val="0"/>
          <w:numId w:val="15"/>
        </w:numPr>
        <w:tabs>
          <w:tab w:val="clear" w:pos="360"/>
          <w:tab w:val="num" w:pos="340"/>
        </w:tabs>
        <w:overflowPunct w:val="0"/>
        <w:autoSpaceDE w:val="0"/>
        <w:autoSpaceDN w:val="0"/>
        <w:adjustRightInd w:val="0"/>
        <w:spacing w:line="276" w:lineRule="auto"/>
        <w:ind w:left="340" w:hanging="220"/>
        <w:jc w:val="both"/>
        <w:rPr>
          <w:rFonts w:asciiTheme="minorHAnsi" w:hAnsiTheme="minorHAnsi" w:cstheme="minorHAnsi"/>
        </w:rPr>
      </w:pPr>
      <w:r w:rsidRPr="005354DA">
        <w:rPr>
          <w:rFonts w:asciiTheme="minorHAnsi" w:hAnsiTheme="minorHAnsi" w:cstheme="minorHAnsi"/>
        </w:rPr>
        <w:t xml:space="preserve">Alte persoane… </w:t>
      </w:r>
    </w:p>
    <w:p w:rsidR="005354DA" w:rsidRPr="005354DA" w:rsidRDefault="005354DA" w:rsidP="005354DA">
      <w:pPr>
        <w:widowControl w:val="0"/>
        <w:numPr>
          <w:ilvl w:val="0"/>
          <w:numId w:val="15"/>
        </w:numPr>
        <w:tabs>
          <w:tab w:val="clear" w:pos="360"/>
          <w:tab w:val="num" w:pos="340"/>
        </w:tabs>
        <w:overflowPunct w:val="0"/>
        <w:autoSpaceDE w:val="0"/>
        <w:autoSpaceDN w:val="0"/>
        <w:adjustRightInd w:val="0"/>
        <w:spacing w:line="276" w:lineRule="auto"/>
        <w:ind w:left="340" w:hanging="220"/>
        <w:jc w:val="both"/>
        <w:rPr>
          <w:rFonts w:asciiTheme="minorHAnsi" w:hAnsiTheme="minorHAnsi" w:cstheme="minorHAnsi"/>
        </w:rPr>
      </w:pPr>
      <w:r w:rsidRPr="005354DA">
        <w:rPr>
          <w:rFonts w:asciiTheme="minorHAnsi" w:hAnsiTheme="minorHAnsi" w:cstheme="minorHAnsi"/>
        </w:rPr>
        <w:t xml:space="preserve">Nimeni </w:t>
      </w:r>
    </w:p>
    <w:p w:rsidR="005354DA" w:rsidRPr="005354DA" w:rsidRDefault="005354DA" w:rsidP="005354DA">
      <w:pPr>
        <w:widowControl w:val="0"/>
        <w:autoSpaceDE w:val="0"/>
        <w:autoSpaceDN w:val="0"/>
        <w:adjustRightInd w:val="0"/>
        <w:rPr>
          <w:rFonts w:asciiTheme="minorHAnsi" w:hAnsiTheme="minorHAnsi" w:cstheme="minorHAnsi"/>
        </w:rPr>
      </w:pPr>
    </w:p>
    <w:p w:rsidR="005354DA" w:rsidRPr="00C009A3" w:rsidRDefault="005354DA" w:rsidP="00C009A3">
      <w:pPr>
        <w:pStyle w:val="ListParagraph"/>
        <w:widowControl w:val="0"/>
        <w:numPr>
          <w:ilvl w:val="0"/>
          <w:numId w:val="15"/>
        </w:numPr>
        <w:tabs>
          <w:tab w:val="num" w:pos="840"/>
        </w:tabs>
        <w:overflowPunct w:val="0"/>
        <w:autoSpaceDE w:val="0"/>
        <w:autoSpaceDN w:val="0"/>
        <w:adjustRightInd w:val="0"/>
        <w:spacing w:line="276" w:lineRule="auto"/>
        <w:ind w:right="20"/>
        <w:rPr>
          <w:rFonts w:asciiTheme="minorHAnsi" w:hAnsiTheme="minorHAnsi" w:cstheme="minorHAnsi"/>
          <w:b/>
          <w:bCs/>
        </w:rPr>
      </w:pPr>
      <w:r w:rsidRPr="00C009A3">
        <w:rPr>
          <w:rFonts w:asciiTheme="minorHAnsi" w:hAnsiTheme="minorHAnsi" w:cstheme="minorHAnsi"/>
          <w:b/>
          <w:bCs/>
        </w:rPr>
        <w:t xml:space="preserve">Vă rog să ne spuneți când și cum folosesc elevii calculatoarele din sala de calculatoare/ laboratorul de </w:t>
      </w:r>
      <w:r w:rsidRPr="00C009A3">
        <w:rPr>
          <w:rFonts w:asciiTheme="minorHAnsi" w:hAnsiTheme="minorHAnsi" w:cstheme="minorHAnsi"/>
          <w:b/>
          <w:bCs/>
        </w:rPr>
        <w:lastRenderedPageBreak/>
        <w:t xml:space="preserve">informatică din școală? </w:t>
      </w:r>
      <w:r w:rsidRPr="00C009A3">
        <w:rPr>
          <w:rFonts w:asciiTheme="minorHAnsi" w:hAnsiTheme="minorHAnsi" w:cstheme="minorHAnsi"/>
        </w:rPr>
        <w:t>(</w:t>
      </w:r>
      <w:r w:rsidRPr="00C009A3">
        <w:rPr>
          <w:rFonts w:asciiTheme="minorHAnsi" w:hAnsiTheme="minorHAnsi" w:cstheme="minorHAnsi"/>
          <w:i/>
          <w:iCs/>
        </w:rPr>
        <w:t>În situația în care pe teritoriul comunei există mai multe</w:t>
      </w:r>
      <w:r w:rsidRPr="00C009A3">
        <w:rPr>
          <w:rFonts w:asciiTheme="minorHAnsi" w:hAnsiTheme="minorHAnsi" w:cstheme="minorHAnsi"/>
          <w:b/>
          <w:bCs/>
        </w:rPr>
        <w:t xml:space="preserve"> </w:t>
      </w:r>
      <w:r w:rsidRPr="00C009A3">
        <w:rPr>
          <w:rFonts w:asciiTheme="minorHAnsi" w:hAnsiTheme="minorHAnsi" w:cstheme="minorHAnsi"/>
          <w:i/>
          <w:iCs/>
        </w:rPr>
        <w:t>școli, vă rog să dați un raspuns separat pentru fiecare școală în parte</w:t>
      </w:r>
      <w:r w:rsidRPr="00C009A3">
        <w:rPr>
          <w:rFonts w:asciiTheme="minorHAnsi" w:hAnsiTheme="minorHAnsi" w:cstheme="minorHAnsi"/>
        </w:rPr>
        <w:t>)</w:t>
      </w:r>
      <w:r w:rsidRPr="00C009A3">
        <w:rPr>
          <w:rFonts w:asciiTheme="minorHAnsi" w:hAnsiTheme="minorHAnsi" w:cstheme="minorHAnsi"/>
          <w:i/>
          <w:iCs/>
        </w:rPr>
        <w:t xml:space="preserve"> </w:t>
      </w:r>
    </w:p>
    <w:p w:rsidR="005354DA" w:rsidRPr="005354DA" w:rsidRDefault="005354DA" w:rsidP="005354DA">
      <w:pPr>
        <w:widowControl w:val="0"/>
        <w:autoSpaceDE w:val="0"/>
        <w:autoSpaceDN w:val="0"/>
        <w:adjustRightInd w:val="0"/>
        <w:rPr>
          <w:rFonts w:asciiTheme="minorHAnsi" w:hAnsiTheme="minorHAnsi" w:cstheme="minorHAnsi"/>
        </w:rPr>
      </w:pPr>
    </w:p>
    <w:p w:rsidR="005354DA" w:rsidRPr="005354DA" w:rsidRDefault="005354DA" w:rsidP="005354DA">
      <w:pPr>
        <w:widowControl w:val="0"/>
        <w:autoSpaceDE w:val="0"/>
        <w:autoSpaceDN w:val="0"/>
        <w:adjustRightInd w:val="0"/>
        <w:rPr>
          <w:rFonts w:asciiTheme="minorHAnsi" w:hAnsiTheme="minorHAnsi" w:cstheme="minorHAnsi"/>
        </w:rPr>
      </w:pPr>
    </w:p>
    <w:p w:rsidR="005354DA" w:rsidRPr="005354DA" w:rsidRDefault="005354DA" w:rsidP="005354DA">
      <w:pPr>
        <w:widowControl w:val="0"/>
        <w:autoSpaceDE w:val="0"/>
        <w:autoSpaceDN w:val="0"/>
        <w:adjustRightInd w:val="0"/>
        <w:ind w:left="160"/>
        <w:rPr>
          <w:rFonts w:asciiTheme="minorHAnsi" w:hAnsiTheme="minorHAnsi" w:cstheme="minorHAnsi"/>
        </w:rPr>
      </w:pPr>
      <w:r w:rsidRPr="005354DA">
        <w:rPr>
          <w:rFonts w:asciiTheme="minorHAnsi" w:hAnsiTheme="minorHAnsi" w:cstheme="minorHAnsi"/>
        </w:rPr>
        <w:t>……………………………………………………………………………………………………………………………………………</w:t>
      </w:r>
    </w:p>
    <w:p w:rsidR="005354DA" w:rsidRPr="005354DA" w:rsidRDefault="005354DA" w:rsidP="005354DA">
      <w:pPr>
        <w:widowControl w:val="0"/>
        <w:autoSpaceDE w:val="0"/>
        <w:autoSpaceDN w:val="0"/>
        <w:adjustRightInd w:val="0"/>
        <w:rPr>
          <w:rFonts w:asciiTheme="minorHAnsi" w:hAnsiTheme="minorHAnsi" w:cstheme="minorHAnsi"/>
        </w:rPr>
      </w:pPr>
    </w:p>
    <w:p w:rsidR="005354DA" w:rsidRPr="005354DA" w:rsidRDefault="005354DA" w:rsidP="005354DA">
      <w:pPr>
        <w:widowControl w:val="0"/>
        <w:autoSpaceDE w:val="0"/>
        <w:autoSpaceDN w:val="0"/>
        <w:adjustRightInd w:val="0"/>
        <w:rPr>
          <w:rFonts w:asciiTheme="minorHAnsi" w:hAnsiTheme="minorHAnsi" w:cstheme="minorHAnsi"/>
        </w:rPr>
      </w:pPr>
    </w:p>
    <w:p w:rsidR="005354DA" w:rsidRPr="00C009A3" w:rsidRDefault="005354DA" w:rsidP="00C009A3">
      <w:pPr>
        <w:pStyle w:val="ListParagraph"/>
        <w:widowControl w:val="0"/>
        <w:numPr>
          <w:ilvl w:val="0"/>
          <w:numId w:val="15"/>
        </w:numPr>
        <w:tabs>
          <w:tab w:val="num" w:pos="840"/>
        </w:tabs>
        <w:overflowPunct w:val="0"/>
        <w:autoSpaceDE w:val="0"/>
        <w:autoSpaceDN w:val="0"/>
        <w:adjustRightInd w:val="0"/>
        <w:spacing w:line="276" w:lineRule="auto"/>
        <w:ind w:right="80"/>
        <w:rPr>
          <w:rFonts w:asciiTheme="minorHAnsi" w:hAnsiTheme="minorHAnsi" w:cstheme="minorHAnsi"/>
          <w:b/>
          <w:bCs/>
        </w:rPr>
      </w:pPr>
      <w:r w:rsidRPr="00C009A3">
        <w:rPr>
          <w:rFonts w:asciiTheme="minorHAnsi" w:hAnsiTheme="minorHAnsi" w:cstheme="minorHAnsi"/>
          <w:b/>
          <w:bCs/>
        </w:rPr>
        <w:t xml:space="preserve">Există conexiune Internet în școală? Cine este furnizorul dvs. de Internet? </w:t>
      </w:r>
      <w:r w:rsidRPr="00C009A3">
        <w:rPr>
          <w:rFonts w:asciiTheme="minorHAnsi" w:hAnsiTheme="minorHAnsi" w:cstheme="minorHAnsi"/>
          <w:i/>
          <w:iCs/>
        </w:rPr>
        <w:t>(În situația în care</w:t>
      </w:r>
      <w:r w:rsidRPr="00C009A3">
        <w:rPr>
          <w:rFonts w:asciiTheme="minorHAnsi" w:hAnsiTheme="minorHAnsi" w:cstheme="minorHAnsi"/>
          <w:b/>
          <w:bCs/>
        </w:rPr>
        <w:t xml:space="preserve"> </w:t>
      </w:r>
      <w:r w:rsidRPr="00C009A3">
        <w:rPr>
          <w:rFonts w:asciiTheme="minorHAnsi" w:hAnsiTheme="minorHAnsi" w:cstheme="minorHAnsi"/>
          <w:i/>
          <w:iCs/>
        </w:rPr>
        <w:t>pe teritoriul comunei există mai multe școli, vă rog să dați un raspuns separat pentru fiecare școală în parte</w:t>
      </w:r>
      <w:r w:rsidRPr="00C009A3">
        <w:rPr>
          <w:rFonts w:asciiTheme="minorHAnsi" w:hAnsiTheme="minorHAnsi" w:cstheme="minorHAnsi"/>
        </w:rPr>
        <w:t>)</w:t>
      </w:r>
      <w:r w:rsidRPr="00C009A3">
        <w:rPr>
          <w:rFonts w:asciiTheme="minorHAnsi" w:hAnsiTheme="minorHAnsi" w:cstheme="minorHAnsi"/>
          <w:i/>
          <w:iCs/>
        </w:rPr>
        <w:t xml:space="preserve"> </w:t>
      </w:r>
    </w:p>
    <w:p w:rsidR="005354DA" w:rsidRPr="005354DA" w:rsidRDefault="005354DA" w:rsidP="005354DA">
      <w:pPr>
        <w:widowControl w:val="0"/>
        <w:autoSpaceDE w:val="0"/>
        <w:autoSpaceDN w:val="0"/>
        <w:adjustRightInd w:val="0"/>
        <w:rPr>
          <w:rFonts w:asciiTheme="minorHAnsi" w:hAnsiTheme="minorHAnsi" w:cstheme="minorHAnsi"/>
        </w:rPr>
      </w:pPr>
    </w:p>
    <w:p w:rsidR="005354DA" w:rsidRPr="005354DA" w:rsidRDefault="005354DA" w:rsidP="005354DA">
      <w:pPr>
        <w:widowControl w:val="0"/>
        <w:autoSpaceDE w:val="0"/>
        <w:autoSpaceDN w:val="0"/>
        <w:adjustRightInd w:val="0"/>
        <w:ind w:left="120"/>
        <w:rPr>
          <w:rFonts w:asciiTheme="minorHAnsi" w:hAnsiTheme="minorHAnsi" w:cstheme="minorHAnsi"/>
        </w:rPr>
      </w:pPr>
      <w:r w:rsidRPr="005354DA">
        <w:rPr>
          <w:rFonts w:asciiTheme="minorHAnsi" w:hAnsiTheme="minorHAnsi" w:cstheme="minorHAnsi"/>
        </w:rPr>
        <w:t>Da / Nu ………………………………………………………………………………………………………………..</w:t>
      </w:r>
    </w:p>
    <w:p w:rsidR="005354DA" w:rsidRPr="005354DA" w:rsidRDefault="005354DA" w:rsidP="005354DA">
      <w:pPr>
        <w:widowControl w:val="0"/>
        <w:autoSpaceDE w:val="0"/>
        <w:autoSpaceDN w:val="0"/>
        <w:adjustRightInd w:val="0"/>
        <w:rPr>
          <w:rFonts w:asciiTheme="minorHAnsi" w:hAnsiTheme="minorHAnsi" w:cstheme="minorHAnsi"/>
        </w:rPr>
      </w:pPr>
    </w:p>
    <w:p w:rsidR="005354DA" w:rsidRPr="00C009A3" w:rsidRDefault="005354DA" w:rsidP="00C009A3">
      <w:pPr>
        <w:pStyle w:val="ListParagraph"/>
        <w:widowControl w:val="0"/>
        <w:numPr>
          <w:ilvl w:val="0"/>
          <w:numId w:val="15"/>
        </w:numPr>
        <w:tabs>
          <w:tab w:val="num" w:pos="840"/>
        </w:tabs>
        <w:overflowPunct w:val="0"/>
        <w:autoSpaceDE w:val="0"/>
        <w:autoSpaceDN w:val="0"/>
        <w:adjustRightInd w:val="0"/>
        <w:spacing w:line="276" w:lineRule="auto"/>
        <w:ind w:right="120"/>
        <w:jc w:val="both"/>
        <w:rPr>
          <w:rFonts w:asciiTheme="minorHAnsi" w:hAnsiTheme="minorHAnsi" w:cstheme="minorHAnsi"/>
          <w:b/>
          <w:bCs/>
          <w:lang w:val="fr-FR"/>
        </w:rPr>
      </w:pPr>
      <w:r w:rsidRPr="00C009A3">
        <w:rPr>
          <w:rFonts w:asciiTheme="minorHAnsi" w:hAnsiTheme="minorHAnsi" w:cstheme="minorHAnsi"/>
          <w:b/>
          <w:bCs/>
          <w:lang w:val="fr-FR"/>
        </w:rPr>
        <w:t xml:space="preserve">Ce tip de conexiune la Internet există în școală? </w:t>
      </w:r>
      <w:r w:rsidRPr="00C009A3">
        <w:rPr>
          <w:rFonts w:asciiTheme="minorHAnsi" w:hAnsiTheme="minorHAnsi" w:cstheme="minorHAnsi"/>
          <w:i/>
          <w:iCs/>
          <w:lang w:val="fr-FR"/>
        </w:rPr>
        <w:t>(În situația în care pe teritoriul comunei există</w:t>
      </w:r>
      <w:r w:rsidRPr="00C009A3">
        <w:rPr>
          <w:rFonts w:asciiTheme="minorHAnsi" w:hAnsiTheme="minorHAnsi" w:cstheme="minorHAnsi"/>
          <w:b/>
          <w:bCs/>
          <w:lang w:val="fr-FR"/>
        </w:rPr>
        <w:t xml:space="preserve"> </w:t>
      </w:r>
      <w:r w:rsidRPr="00C009A3">
        <w:rPr>
          <w:rFonts w:asciiTheme="minorHAnsi" w:hAnsiTheme="minorHAnsi" w:cstheme="minorHAnsi"/>
          <w:i/>
          <w:iCs/>
          <w:lang w:val="fr-FR"/>
        </w:rPr>
        <w:t>mai multe școli, vă rog să dați un raspuns separat pentru fiecare școală în parte</w:t>
      </w:r>
      <w:r w:rsidRPr="00C009A3">
        <w:rPr>
          <w:rFonts w:asciiTheme="minorHAnsi" w:hAnsiTheme="minorHAnsi" w:cstheme="minorHAnsi"/>
          <w:lang w:val="fr-FR"/>
        </w:rPr>
        <w:t>)</w:t>
      </w:r>
      <w:r w:rsidRPr="00C009A3">
        <w:rPr>
          <w:rFonts w:asciiTheme="minorHAnsi" w:hAnsiTheme="minorHAnsi" w:cstheme="minorHAnsi"/>
          <w:i/>
          <w:iCs/>
          <w:lang w:val="fr-FR"/>
        </w:rPr>
        <w:t xml:space="preserve"> </w:t>
      </w:r>
    </w:p>
    <w:p w:rsidR="005354DA" w:rsidRPr="005354DA" w:rsidRDefault="005354DA" w:rsidP="005354DA">
      <w:pPr>
        <w:widowControl w:val="0"/>
        <w:autoSpaceDE w:val="0"/>
        <w:autoSpaceDN w:val="0"/>
        <w:adjustRightInd w:val="0"/>
        <w:ind w:left="120"/>
        <w:rPr>
          <w:rFonts w:asciiTheme="minorHAnsi" w:hAnsiTheme="minorHAnsi" w:cstheme="minorHAnsi"/>
          <w:lang w:val="fr-FR"/>
        </w:rPr>
      </w:pPr>
    </w:p>
    <w:p w:rsidR="005354DA" w:rsidRPr="005354DA" w:rsidRDefault="005354DA" w:rsidP="005354DA">
      <w:pPr>
        <w:widowControl w:val="0"/>
        <w:autoSpaceDE w:val="0"/>
        <w:autoSpaceDN w:val="0"/>
        <w:adjustRightInd w:val="0"/>
        <w:rPr>
          <w:rFonts w:asciiTheme="minorHAnsi" w:hAnsiTheme="minorHAnsi" w:cstheme="minorHAnsi"/>
          <w:lang w:val="fr-FR"/>
        </w:rPr>
      </w:pPr>
      <w:r w:rsidRPr="005354DA">
        <w:rPr>
          <w:rFonts w:asciiTheme="minorHAnsi" w:hAnsiTheme="minorHAnsi" w:cstheme="minorHAnsi"/>
          <w:lang w:val="fr-FR"/>
        </w:rPr>
        <w:t>DA/ NU___Conexiune fixa prin fibră optică/ Cablu/ Cupru</w:t>
      </w:r>
    </w:p>
    <w:p w:rsidR="005354DA" w:rsidRPr="005354DA" w:rsidRDefault="005354DA" w:rsidP="005354DA">
      <w:pPr>
        <w:widowControl w:val="0"/>
        <w:autoSpaceDE w:val="0"/>
        <w:autoSpaceDN w:val="0"/>
        <w:adjustRightInd w:val="0"/>
        <w:rPr>
          <w:rFonts w:asciiTheme="minorHAnsi" w:hAnsiTheme="minorHAnsi" w:cstheme="minorHAnsi"/>
          <w:lang w:val="fr-FR"/>
        </w:rPr>
      </w:pPr>
      <w:r w:rsidRPr="005354DA">
        <w:rPr>
          <w:rFonts w:asciiTheme="minorHAnsi" w:hAnsiTheme="minorHAnsi" w:cstheme="minorHAnsi"/>
          <w:lang w:val="fr-FR"/>
        </w:rPr>
        <w:t>DA/ NU___Conexiune fixă prin radio</w:t>
      </w:r>
    </w:p>
    <w:p w:rsidR="005354DA" w:rsidRPr="005354DA" w:rsidRDefault="005354DA" w:rsidP="005354DA">
      <w:pPr>
        <w:widowControl w:val="0"/>
        <w:autoSpaceDE w:val="0"/>
        <w:autoSpaceDN w:val="0"/>
        <w:adjustRightInd w:val="0"/>
        <w:rPr>
          <w:rFonts w:asciiTheme="minorHAnsi" w:hAnsiTheme="minorHAnsi" w:cstheme="minorHAnsi"/>
          <w:lang w:val="fr-FR"/>
        </w:rPr>
      </w:pPr>
      <w:bookmarkStart w:id="3" w:name="page29"/>
      <w:bookmarkEnd w:id="3"/>
      <w:r w:rsidRPr="005354DA">
        <w:rPr>
          <w:rFonts w:asciiTheme="minorHAnsi" w:hAnsiTheme="minorHAnsi" w:cstheme="minorHAnsi"/>
          <w:lang w:val="fr-FR"/>
        </w:rPr>
        <w:t>DA/ NU___Internet mobil prin stick USB</w:t>
      </w:r>
    </w:p>
    <w:p w:rsidR="005354DA" w:rsidRPr="005354DA" w:rsidRDefault="005354DA" w:rsidP="005354DA">
      <w:pPr>
        <w:widowControl w:val="0"/>
        <w:autoSpaceDE w:val="0"/>
        <w:autoSpaceDN w:val="0"/>
        <w:adjustRightInd w:val="0"/>
        <w:rPr>
          <w:rFonts w:asciiTheme="minorHAnsi" w:hAnsiTheme="minorHAnsi" w:cstheme="minorHAnsi"/>
        </w:rPr>
      </w:pPr>
      <w:r w:rsidRPr="005354DA">
        <w:rPr>
          <w:rFonts w:asciiTheme="minorHAnsi" w:hAnsiTheme="minorHAnsi" w:cstheme="minorHAnsi"/>
        </w:rPr>
        <w:t>DA/ NU___Conexiune Wi-Fi (fără fir)</w:t>
      </w:r>
    </w:p>
    <w:p w:rsidR="005354DA" w:rsidRPr="005354DA" w:rsidRDefault="005354DA" w:rsidP="005354DA">
      <w:pPr>
        <w:widowControl w:val="0"/>
        <w:autoSpaceDE w:val="0"/>
        <w:autoSpaceDN w:val="0"/>
        <w:adjustRightInd w:val="0"/>
        <w:rPr>
          <w:rFonts w:asciiTheme="minorHAnsi" w:hAnsiTheme="minorHAnsi" w:cstheme="minorHAnsi"/>
        </w:rPr>
      </w:pPr>
    </w:p>
    <w:p w:rsidR="005354DA" w:rsidRPr="00C009A3" w:rsidRDefault="005354DA" w:rsidP="00C009A3">
      <w:pPr>
        <w:pStyle w:val="ListParagraph"/>
        <w:widowControl w:val="0"/>
        <w:numPr>
          <w:ilvl w:val="0"/>
          <w:numId w:val="15"/>
        </w:numPr>
        <w:overflowPunct w:val="0"/>
        <w:autoSpaceDE w:val="0"/>
        <w:autoSpaceDN w:val="0"/>
        <w:adjustRightInd w:val="0"/>
        <w:spacing w:line="276" w:lineRule="auto"/>
        <w:ind w:right="100"/>
        <w:rPr>
          <w:rFonts w:asciiTheme="minorHAnsi" w:hAnsiTheme="minorHAnsi" w:cstheme="minorHAnsi"/>
          <w:b/>
          <w:bCs/>
        </w:rPr>
      </w:pPr>
      <w:r w:rsidRPr="00C009A3">
        <w:rPr>
          <w:rFonts w:asciiTheme="minorHAnsi" w:hAnsiTheme="minorHAnsi" w:cstheme="minorHAnsi"/>
          <w:b/>
          <w:bCs/>
        </w:rPr>
        <w:t xml:space="preserve">În ce săli/ locuri ale școlii există disponibilă o conexiune la Internet? </w:t>
      </w:r>
      <w:r w:rsidRPr="00C009A3">
        <w:rPr>
          <w:rFonts w:asciiTheme="minorHAnsi" w:hAnsiTheme="minorHAnsi" w:cstheme="minorHAnsi"/>
          <w:i/>
          <w:iCs/>
        </w:rPr>
        <w:t>(În situația în care pe</w:t>
      </w:r>
      <w:r w:rsidRPr="00C009A3">
        <w:rPr>
          <w:rFonts w:asciiTheme="minorHAnsi" w:hAnsiTheme="minorHAnsi" w:cstheme="minorHAnsi"/>
          <w:b/>
          <w:bCs/>
        </w:rPr>
        <w:t xml:space="preserve"> </w:t>
      </w:r>
      <w:r w:rsidRPr="00C009A3">
        <w:rPr>
          <w:rFonts w:asciiTheme="minorHAnsi" w:hAnsiTheme="minorHAnsi" w:cstheme="minorHAnsi"/>
          <w:i/>
          <w:iCs/>
        </w:rPr>
        <w:t>teritoriul comunei există mai multe școli, vă rog să dați un răspuns separat pentru fiecare școală în parte</w:t>
      </w:r>
      <w:r w:rsidRPr="00C009A3">
        <w:rPr>
          <w:rFonts w:asciiTheme="minorHAnsi" w:hAnsiTheme="minorHAnsi" w:cstheme="minorHAnsi"/>
        </w:rPr>
        <w:t>)</w:t>
      </w:r>
      <w:r w:rsidRPr="00C009A3">
        <w:rPr>
          <w:rFonts w:asciiTheme="minorHAnsi" w:hAnsiTheme="minorHAnsi" w:cstheme="minorHAnsi"/>
          <w:i/>
          <w:iCs/>
        </w:rPr>
        <w:t xml:space="preserve"> </w:t>
      </w:r>
    </w:p>
    <w:p w:rsidR="005354DA" w:rsidRPr="005354DA" w:rsidRDefault="005354DA" w:rsidP="005354DA">
      <w:pPr>
        <w:widowControl w:val="0"/>
        <w:autoSpaceDE w:val="0"/>
        <w:autoSpaceDN w:val="0"/>
        <w:adjustRightInd w:val="0"/>
        <w:rPr>
          <w:rFonts w:asciiTheme="minorHAnsi" w:hAnsiTheme="minorHAnsi" w:cstheme="minorHAnsi"/>
        </w:rPr>
      </w:pPr>
    </w:p>
    <w:p w:rsidR="005354DA" w:rsidRPr="005354DA" w:rsidRDefault="005354DA" w:rsidP="005354DA">
      <w:pPr>
        <w:widowControl w:val="0"/>
        <w:autoSpaceDE w:val="0"/>
        <w:autoSpaceDN w:val="0"/>
        <w:adjustRightInd w:val="0"/>
        <w:rPr>
          <w:rFonts w:asciiTheme="minorHAnsi" w:hAnsiTheme="minorHAnsi" w:cstheme="minorHAnsi"/>
          <w:lang w:val="es-ES"/>
        </w:rPr>
      </w:pPr>
      <w:r w:rsidRPr="005354DA">
        <w:rPr>
          <w:rFonts w:asciiTheme="minorHAnsi" w:hAnsiTheme="minorHAnsi" w:cstheme="minorHAnsi"/>
          <w:lang w:val="es-ES"/>
        </w:rPr>
        <w:t xml:space="preserve">DA/ NU___În toată școala, inclusiv în toate sălile de clasă </w:t>
      </w:r>
    </w:p>
    <w:p w:rsidR="005354DA" w:rsidRPr="005354DA" w:rsidRDefault="005354DA" w:rsidP="005354DA">
      <w:pPr>
        <w:widowControl w:val="0"/>
        <w:autoSpaceDE w:val="0"/>
        <w:autoSpaceDN w:val="0"/>
        <w:adjustRightInd w:val="0"/>
        <w:rPr>
          <w:rFonts w:asciiTheme="minorHAnsi" w:hAnsiTheme="minorHAnsi" w:cstheme="minorHAnsi"/>
          <w:lang w:val="es-ES"/>
        </w:rPr>
      </w:pPr>
      <w:r w:rsidRPr="005354DA">
        <w:rPr>
          <w:rFonts w:asciiTheme="minorHAnsi" w:hAnsiTheme="minorHAnsi" w:cstheme="minorHAnsi"/>
          <w:lang w:val="es-ES"/>
        </w:rPr>
        <w:t>DA/ NU___În cancelarie</w:t>
      </w:r>
    </w:p>
    <w:p w:rsidR="005354DA" w:rsidRPr="005354DA" w:rsidRDefault="005354DA" w:rsidP="005354DA">
      <w:pPr>
        <w:widowControl w:val="0"/>
        <w:autoSpaceDE w:val="0"/>
        <w:autoSpaceDN w:val="0"/>
        <w:adjustRightInd w:val="0"/>
        <w:rPr>
          <w:rFonts w:asciiTheme="minorHAnsi" w:hAnsiTheme="minorHAnsi" w:cstheme="minorHAnsi"/>
          <w:lang w:val="es-ES"/>
        </w:rPr>
      </w:pPr>
      <w:r w:rsidRPr="005354DA">
        <w:rPr>
          <w:rFonts w:asciiTheme="minorHAnsi" w:hAnsiTheme="minorHAnsi" w:cstheme="minorHAnsi"/>
          <w:lang w:val="es-ES"/>
        </w:rPr>
        <w:t>DA/ NU___În sala de calculatoare/ laboratorul de informatică</w:t>
      </w:r>
    </w:p>
    <w:p w:rsidR="005354DA" w:rsidRPr="005354DA" w:rsidRDefault="005354DA" w:rsidP="005354DA">
      <w:pPr>
        <w:widowControl w:val="0"/>
        <w:autoSpaceDE w:val="0"/>
        <w:autoSpaceDN w:val="0"/>
        <w:adjustRightInd w:val="0"/>
        <w:rPr>
          <w:rFonts w:asciiTheme="minorHAnsi" w:hAnsiTheme="minorHAnsi" w:cstheme="minorHAnsi"/>
          <w:lang w:val="es-ES"/>
        </w:rPr>
      </w:pPr>
      <w:r w:rsidRPr="005354DA">
        <w:rPr>
          <w:rFonts w:asciiTheme="minorHAnsi" w:hAnsiTheme="minorHAnsi" w:cstheme="minorHAnsi"/>
          <w:lang w:val="es-ES"/>
        </w:rPr>
        <w:t>DA/ NU___În anumite săli/ laboratoare</w:t>
      </w:r>
    </w:p>
    <w:p w:rsidR="005354DA" w:rsidRPr="005354DA" w:rsidRDefault="005354DA" w:rsidP="005354DA">
      <w:pPr>
        <w:widowControl w:val="0"/>
        <w:autoSpaceDE w:val="0"/>
        <w:autoSpaceDN w:val="0"/>
        <w:adjustRightInd w:val="0"/>
        <w:rPr>
          <w:rFonts w:asciiTheme="minorHAnsi" w:hAnsiTheme="minorHAnsi" w:cstheme="minorHAnsi"/>
          <w:lang w:val="es-ES"/>
        </w:rPr>
      </w:pPr>
      <w:r w:rsidRPr="005354DA">
        <w:rPr>
          <w:rFonts w:asciiTheme="minorHAnsi" w:hAnsiTheme="minorHAnsi" w:cstheme="minorHAnsi"/>
          <w:lang w:val="es-ES"/>
        </w:rPr>
        <w:t>DA/ NU___În bibliotecă/ sala de lectură</w:t>
      </w:r>
    </w:p>
    <w:p w:rsidR="005354DA" w:rsidRPr="005354DA" w:rsidRDefault="005354DA" w:rsidP="005354DA">
      <w:pPr>
        <w:widowControl w:val="0"/>
        <w:autoSpaceDE w:val="0"/>
        <w:autoSpaceDN w:val="0"/>
        <w:adjustRightInd w:val="0"/>
        <w:rPr>
          <w:rFonts w:asciiTheme="minorHAnsi" w:hAnsiTheme="minorHAnsi" w:cstheme="minorHAnsi"/>
          <w:lang w:val="es-ES"/>
        </w:rPr>
      </w:pPr>
      <w:r w:rsidRPr="005354DA">
        <w:rPr>
          <w:rFonts w:asciiTheme="minorHAnsi" w:hAnsiTheme="minorHAnsi" w:cstheme="minorHAnsi"/>
          <w:lang w:val="es-ES"/>
        </w:rPr>
        <w:t>DA/ NU___În alte săli – care anume……..</w:t>
      </w:r>
    </w:p>
    <w:p w:rsidR="005354DA" w:rsidRPr="005354DA" w:rsidRDefault="005354DA" w:rsidP="005354DA">
      <w:pPr>
        <w:widowControl w:val="0"/>
        <w:autoSpaceDE w:val="0"/>
        <w:autoSpaceDN w:val="0"/>
        <w:adjustRightInd w:val="0"/>
        <w:rPr>
          <w:rFonts w:asciiTheme="minorHAnsi" w:hAnsiTheme="minorHAnsi" w:cstheme="minorHAnsi"/>
          <w:lang w:val="es-ES"/>
        </w:rPr>
      </w:pPr>
    </w:p>
    <w:p w:rsidR="005354DA" w:rsidRPr="00C009A3" w:rsidRDefault="005354DA" w:rsidP="00C009A3">
      <w:pPr>
        <w:pStyle w:val="ListParagraph"/>
        <w:widowControl w:val="0"/>
        <w:numPr>
          <w:ilvl w:val="0"/>
          <w:numId w:val="15"/>
        </w:numPr>
        <w:overflowPunct w:val="0"/>
        <w:autoSpaceDE w:val="0"/>
        <w:autoSpaceDN w:val="0"/>
        <w:adjustRightInd w:val="0"/>
        <w:spacing w:line="276" w:lineRule="auto"/>
        <w:ind w:right="220"/>
        <w:jc w:val="both"/>
        <w:rPr>
          <w:rFonts w:asciiTheme="minorHAnsi" w:hAnsiTheme="minorHAnsi" w:cstheme="minorHAnsi"/>
          <w:b/>
          <w:bCs/>
          <w:lang w:val="fr-FR"/>
        </w:rPr>
      </w:pPr>
      <w:r w:rsidRPr="00C009A3">
        <w:rPr>
          <w:rFonts w:asciiTheme="minorHAnsi" w:hAnsiTheme="minorHAnsi" w:cstheme="minorHAnsi"/>
          <w:b/>
          <w:bCs/>
          <w:lang w:val="fr-FR"/>
        </w:rPr>
        <w:t xml:space="preserve">Ce persoane au acces la Internet în școală? </w:t>
      </w:r>
      <w:r w:rsidRPr="00C009A3">
        <w:rPr>
          <w:rFonts w:asciiTheme="minorHAnsi" w:hAnsiTheme="minorHAnsi" w:cstheme="minorHAnsi"/>
          <w:i/>
          <w:iCs/>
          <w:lang w:val="fr-FR"/>
        </w:rPr>
        <w:t>(În situația în care pe teritoriul comunei există mai</w:t>
      </w:r>
      <w:r w:rsidRPr="00C009A3">
        <w:rPr>
          <w:rFonts w:asciiTheme="minorHAnsi" w:hAnsiTheme="minorHAnsi" w:cstheme="minorHAnsi"/>
          <w:b/>
          <w:bCs/>
          <w:lang w:val="fr-FR"/>
        </w:rPr>
        <w:t xml:space="preserve"> </w:t>
      </w:r>
      <w:r w:rsidRPr="00C009A3">
        <w:rPr>
          <w:rFonts w:asciiTheme="minorHAnsi" w:hAnsiTheme="minorHAnsi" w:cstheme="minorHAnsi"/>
          <w:i/>
          <w:iCs/>
          <w:lang w:val="fr-FR"/>
        </w:rPr>
        <w:t>multe școli, vă rog să dați un raspuns separat pentru fiecare școală în parte</w:t>
      </w:r>
      <w:r w:rsidRPr="00C009A3">
        <w:rPr>
          <w:rFonts w:asciiTheme="minorHAnsi" w:hAnsiTheme="minorHAnsi" w:cstheme="minorHAnsi"/>
          <w:lang w:val="fr-FR"/>
        </w:rPr>
        <w:t>)</w:t>
      </w:r>
      <w:r w:rsidRPr="00C009A3">
        <w:rPr>
          <w:rFonts w:asciiTheme="minorHAnsi" w:hAnsiTheme="minorHAnsi" w:cstheme="minorHAnsi"/>
          <w:i/>
          <w:iCs/>
          <w:lang w:val="fr-FR"/>
        </w:rPr>
        <w:t xml:space="preserve"> </w:t>
      </w:r>
    </w:p>
    <w:p w:rsidR="005354DA" w:rsidRPr="005354DA" w:rsidRDefault="005354DA" w:rsidP="005354DA">
      <w:pPr>
        <w:widowControl w:val="0"/>
        <w:autoSpaceDE w:val="0"/>
        <w:autoSpaceDN w:val="0"/>
        <w:adjustRightInd w:val="0"/>
        <w:rPr>
          <w:rFonts w:asciiTheme="minorHAnsi" w:hAnsiTheme="minorHAnsi" w:cstheme="minorHAnsi"/>
          <w:lang w:val="fr-FR"/>
        </w:rPr>
      </w:pPr>
    </w:p>
    <w:p w:rsidR="005354DA" w:rsidRPr="005354DA" w:rsidRDefault="005354DA" w:rsidP="005354DA">
      <w:pPr>
        <w:widowControl w:val="0"/>
        <w:autoSpaceDE w:val="0"/>
        <w:autoSpaceDN w:val="0"/>
        <w:adjustRightInd w:val="0"/>
        <w:rPr>
          <w:rFonts w:asciiTheme="minorHAnsi" w:hAnsiTheme="minorHAnsi" w:cstheme="minorHAnsi"/>
          <w:lang w:val="es-ES"/>
        </w:rPr>
      </w:pPr>
      <w:r w:rsidRPr="005354DA">
        <w:rPr>
          <w:rFonts w:asciiTheme="minorHAnsi" w:hAnsiTheme="minorHAnsi" w:cstheme="minorHAnsi"/>
          <w:lang w:val="es-ES"/>
        </w:rPr>
        <w:t>DA/ NU___Elevii</w:t>
      </w:r>
    </w:p>
    <w:p w:rsidR="005354DA" w:rsidRPr="005354DA" w:rsidRDefault="005354DA" w:rsidP="005354DA">
      <w:pPr>
        <w:widowControl w:val="0"/>
        <w:autoSpaceDE w:val="0"/>
        <w:autoSpaceDN w:val="0"/>
        <w:adjustRightInd w:val="0"/>
        <w:rPr>
          <w:rFonts w:asciiTheme="minorHAnsi" w:hAnsiTheme="minorHAnsi" w:cstheme="minorHAnsi"/>
          <w:lang w:val="es-ES"/>
        </w:rPr>
      </w:pPr>
      <w:r w:rsidRPr="005354DA">
        <w:rPr>
          <w:rFonts w:asciiTheme="minorHAnsi" w:hAnsiTheme="minorHAnsi" w:cstheme="minorHAnsi"/>
          <w:lang w:val="es-ES"/>
        </w:rPr>
        <w:t>DA/ NU___Profesorii</w:t>
      </w:r>
    </w:p>
    <w:p w:rsidR="005354DA" w:rsidRPr="005354DA" w:rsidRDefault="005354DA" w:rsidP="005354DA">
      <w:pPr>
        <w:widowControl w:val="0"/>
        <w:autoSpaceDE w:val="0"/>
        <w:autoSpaceDN w:val="0"/>
        <w:adjustRightInd w:val="0"/>
        <w:rPr>
          <w:rFonts w:asciiTheme="minorHAnsi" w:hAnsiTheme="minorHAnsi" w:cstheme="minorHAnsi"/>
          <w:lang w:val="es-ES"/>
        </w:rPr>
      </w:pPr>
      <w:r w:rsidRPr="005354DA">
        <w:rPr>
          <w:rFonts w:asciiTheme="minorHAnsi" w:hAnsiTheme="minorHAnsi" w:cstheme="minorHAnsi"/>
          <w:lang w:val="es-ES"/>
        </w:rPr>
        <w:t>DA/ NU___Personalul administrativ (secretare, administrator)</w:t>
      </w:r>
    </w:p>
    <w:p w:rsidR="005354DA" w:rsidRPr="005354DA" w:rsidRDefault="005354DA" w:rsidP="005354DA">
      <w:pPr>
        <w:widowControl w:val="0"/>
        <w:autoSpaceDE w:val="0"/>
        <w:autoSpaceDN w:val="0"/>
        <w:adjustRightInd w:val="0"/>
        <w:rPr>
          <w:rFonts w:asciiTheme="minorHAnsi" w:hAnsiTheme="minorHAnsi" w:cstheme="minorHAnsi"/>
          <w:lang w:val="es-ES"/>
        </w:rPr>
      </w:pPr>
      <w:r w:rsidRPr="005354DA">
        <w:rPr>
          <w:rFonts w:asciiTheme="minorHAnsi" w:hAnsiTheme="minorHAnsi" w:cstheme="minorHAnsi"/>
          <w:lang w:val="es-ES"/>
        </w:rPr>
        <w:t>DA/ NU___Directorul</w:t>
      </w:r>
    </w:p>
    <w:p w:rsidR="005354DA" w:rsidRPr="005354DA" w:rsidRDefault="005354DA" w:rsidP="005354DA">
      <w:pPr>
        <w:widowControl w:val="0"/>
        <w:autoSpaceDE w:val="0"/>
        <w:autoSpaceDN w:val="0"/>
        <w:adjustRightInd w:val="0"/>
        <w:rPr>
          <w:rFonts w:asciiTheme="minorHAnsi" w:hAnsiTheme="minorHAnsi" w:cstheme="minorHAnsi"/>
        </w:rPr>
      </w:pPr>
      <w:r w:rsidRPr="005354DA">
        <w:rPr>
          <w:rFonts w:asciiTheme="minorHAnsi" w:hAnsiTheme="minorHAnsi" w:cstheme="minorHAnsi"/>
          <w:lang w:val="es-ES"/>
        </w:rPr>
        <w:t xml:space="preserve">DA/ NU___Alte persoane. </w:t>
      </w:r>
      <w:r w:rsidRPr="005354DA">
        <w:rPr>
          <w:rFonts w:asciiTheme="minorHAnsi" w:hAnsiTheme="minorHAnsi" w:cstheme="minorHAnsi"/>
        </w:rPr>
        <w:t>Care?</w:t>
      </w:r>
    </w:p>
    <w:p w:rsidR="005354DA" w:rsidRPr="005354DA" w:rsidRDefault="005354DA" w:rsidP="005354DA">
      <w:pPr>
        <w:widowControl w:val="0"/>
        <w:autoSpaceDE w:val="0"/>
        <w:autoSpaceDN w:val="0"/>
        <w:adjustRightInd w:val="0"/>
        <w:rPr>
          <w:rFonts w:asciiTheme="minorHAnsi" w:hAnsiTheme="minorHAnsi" w:cstheme="minorHAnsi"/>
        </w:rPr>
      </w:pPr>
    </w:p>
    <w:p w:rsidR="005354DA" w:rsidRPr="00C009A3" w:rsidRDefault="005354DA" w:rsidP="00C009A3">
      <w:pPr>
        <w:pStyle w:val="ListParagraph"/>
        <w:widowControl w:val="0"/>
        <w:numPr>
          <w:ilvl w:val="0"/>
          <w:numId w:val="15"/>
        </w:numPr>
        <w:overflowPunct w:val="0"/>
        <w:autoSpaceDE w:val="0"/>
        <w:autoSpaceDN w:val="0"/>
        <w:adjustRightInd w:val="0"/>
        <w:spacing w:line="276" w:lineRule="auto"/>
        <w:ind w:right="20"/>
        <w:rPr>
          <w:rFonts w:asciiTheme="minorHAnsi" w:hAnsiTheme="minorHAnsi" w:cstheme="minorHAnsi"/>
          <w:b/>
          <w:bCs/>
          <w:lang w:val="fr-FR"/>
        </w:rPr>
      </w:pPr>
      <w:r w:rsidRPr="00C009A3">
        <w:rPr>
          <w:rFonts w:asciiTheme="minorHAnsi" w:hAnsiTheme="minorHAnsi" w:cstheme="minorHAnsi"/>
          <w:b/>
          <w:bCs/>
          <w:lang w:val="fr-FR"/>
        </w:rPr>
        <w:t xml:space="preserve">În ultimii trei ani, ce proiecte s-au derulat în școala dvs., finanțate din fonduri publice sau private? </w:t>
      </w:r>
      <w:r w:rsidRPr="00C009A3">
        <w:rPr>
          <w:rFonts w:asciiTheme="minorHAnsi" w:hAnsiTheme="minorHAnsi" w:cstheme="minorHAnsi"/>
          <w:i/>
          <w:iCs/>
          <w:lang w:val="fr-FR"/>
        </w:rPr>
        <w:t>(În situația în care pe teritoriul comunei există mai multe școli, vă rog să dați</w:t>
      </w:r>
      <w:r w:rsidRPr="00C009A3">
        <w:rPr>
          <w:rFonts w:asciiTheme="minorHAnsi" w:hAnsiTheme="minorHAnsi" w:cstheme="minorHAnsi"/>
          <w:b/>
          <w:bCs/>
          <w:lang w:val="fr-FR"/>
        </w:rPr>
        <w:t xml:space="preserve"> </w:t>
      </w:r>
      <w:r w:rsidRPr="00C009A3">
        <w:rPr>
          <w:rFonts w:asciiTheme="minorHAnsi" w:hAnsiTheme="minorHAnsi" w:cstheme="minorHAnsi"/>
          <w:i/>
          <w:iCs/>
          <w:lang w:val="fr-FR"/>
        </w:rPr>
        <w:t>un raspuns</w:t>
      </w:r>
      <w:r w:rsidRPr="00C009A3">
        <w:rPr>
          <w:rFonts w:asciiTheme="minorHAnsi" w:hAnsiTheme="minorHAnsi" w:cstheme="minorHAnsi"/>
          <w:b/>
          <w:bCs/>
          <w:lang w:val="fr-FR"/>
        </w:rPr>
        <w:t xml:space="preserve"> </w:t>
      </w:r>
      <w:r w:rsidRPr="00C009A3">
        <w:rPr>
          <w:rFonts w:asciiTheme="minorHAnsi" w:hAnsiTheme="minorHAnsi" w:cstheme="minorHAnsi"/>
          <w:i/>
          <w:iCs/>
          <w:lang w:val="fr-FR"/>
        </w:rPr>
        <w:t>separat pentru fiecare școală în parte</w:t>
      </w:r>
      <w:r w:rsidRPr="00C009A3">
        <w:rPr>
          <w:rFonts w:asciiTheme="minorHAnsi" w:hAnsiTheme="minorHAnsi" w:cstheme="minorHAnsi"/>
          <w:lang w:val="fr-FR"/>
        </w:rPr>
        <w:t>)</w:t>
      </w:r>
      <w:r w:rsidRPr="00C009A3">
        <w:rPr>
          <w:rFonts w:asciiTheme="minorHAnsi" w:hAnsiTheme="minorHAnsi" w:cstheme="minorHAnsi"/>
          <w:i/>
          <w:iCs/>
          <w:lang w:val="fr-FR"/>
        </w:rPr>
        <w:t xml:space="preserve"> </w:t>
      </w:r>
    </w:p>
    <w:p w:rsidR="005354DA" w:rsidRPr="005354DA" w:rsidRDefault="005354DA" w:rsidP="005354DA">
      <w:pPr>
        <w:widowControl w:val="0"/>
        <w:autoSpaceDE w:val="0"/>
        <w:autoSpaceDN w:val="0"/>
        <w:adjustRightInd w:val="0"/>
        <w:rPr>
          <w:rFonts w:asciiTheme="minorHAnsi" w:hAnsiTheme="minorHAnsi" w:cstheme="minorHAnsi"/>
          <w:lang w:val="fr-FR"/>
        </w:rPr>
      </w:pPr>
    </w:p>
    <w:p w:rsidR="005354DA" w:rsidRPr="005354DA" w:rsidRDefault="005354DA" w:rsidP="005354DA">
      <w:pPr>
        <w:widowControl w:val="0"/>
        <w:autoSpaceDE w:val="0"/>
        <w:autoSpaceDN w:val="0"/>
        <w:adjustRightInd w:val="0"/>
        <w:rPr>
          <w:rFonts w:asciiTheme="minorHAnsi" w:hAnsiTheme="minorHAnsi" w:cstheme="minorHAnsi"/>
        </w:rPr>
      </w:pPr>
      <w:r w:rsidRPr="005354DA">
        <w:rPr>
          <w:rFonts w:asciiTheme="minorHAnsi" w:hAnsiTheme="minorHAnsi" w:cstheme="minorHAnsi"/>
        </w:rPr>
        <w:t>……………………………………………………………………………………………………………………………………..</w:t>
      </w:r>
    </w:p>
    <w:p w:rsidR="005354DA" w:rsidRPr="005354DA" w:rsidRDefault="005354DA" w:rsidP="005354DA">
      <w:pPr>
        <w:widowControl w:val="0"/>
        <w:autoSpaceDE w:val="0"/>
        <w:autoSpaceDN w:val="0"/>
        <w:adjustRightInd w:val="0"/>
        <w:rPr>
          <w:rFonts w:asciiTheme="minorHAnsi" w:hAnsiTheme="minorHAnsi" w:cstheme="minorHAnsi"/>
        </w:rPr>
      </w:pPr>
    </w:p>
    <w:p w:rsidR="005354DA" w:rsidRPr="005354DA" w:rsidRDefault="005354DA" w:rsidP="005354DA">
      <w:pPr>
        <w:widowControl w:val="0"/>
        <w:autoSpaceDE w:val="0"/>
        <w:autoSpaceDN w:val="0"/>
        <w:adjustRightInd w:val="0"/>
        <w:rPr>
          <w:rFonts w:asciiTheme="minorHAnsi" w:hAnsiTheme="minorHAnsi" w:cstheme="minorHAnsi"/>
        </w:rPr>
      </w:pPr>
    </w:p>
    <w:p w:rsidR="005354DA" w:rsidRPr="00C009A3" w:rsidRDefault="005354DA" w:rsidP="00C009A3">
      <w:pPr>
        <w:pStyle w:val="ListParagraph"/>
        <w:widowControl w:val="0"/>
        <w:numPr>
          <w:ilvl w:val="0"/>
          <w:numId w:val="15"/>
        </w:numPr>
        <w:overflowPunct w:val="0"/>
        <w:autoSpaceDE w:val="0"/>
        <w:autoSpaceDN w:val="0"/>
        <w:adjustRightInd w:val="0"/>
        <w:spacing w:line="276" w:lineRule="auto"/>
        <w:ind w:right="120"/>
        <w:rPr>
          <w:rFonts w:asciiTheme="minorHAnsi" w:hAnsiTheme="minorHAnsi" w:cstheme="minorHAnsi"/>
          <w:b/>
          <w:bCs/>
        </w:rPr>
      </w:pPr>
      <w:r w:rsidRPr="00C009A3">
        <w:rPr>
          <w:rFonts w:asciiTheme="minorHAnsi" w:hAnsiTheme="minorHAnsi" w:cstheme="minorHAnsi"/>
          <w:b/>
          <w:bCs/>
        </w:rPr>
        <w:t xml:space="preserve">În situația în care școala dvs. ar fi selectată pentru a fi beneficiara proiectului nostru, există în clădirea școlii o sală care să poată fi consacrată amenajării unui centru informatic? Care este aceasta? Are conexiune la Internet? Are nevoie de reabilitare și în ce ar consta aceasta (reparații, zugravit etc.)? </w:t>
      </w:r>
    </w:p>
    <w:p w:rsidR="005354DA" w:rsidRPr="005354DA" w:rsidRDefault="005354DA" w:rsidP="005354DA">
      <w:pPr>
        <w:widowControl w:val="0"/>
        <w:autoSpaceDE w:val="0"/>
        <w:autoSpaceDN w:val="0"/>
        <w:adjustRightInd w:val="0"/>
        <w:rPr>
          <w:rFonts w:asciiTheme="minorHAnsi" w:hAnsiTheme="minorHAnsi" w:cstheme="minorHAnsi"/>
        </w:rPr>
      </w:pPr>
    </w:p>
    <w:p w:rsidR="005354DA" w:rsidRPr="005354DA" w:rsidRDefault="005354DA" w:rsidP="005354DA">
      <w:pPr>
        <w:widowControl w:val="0"/>
        <w:autoSpaceDE w:val="0"/>
        <w:autoSpaceDN w:val="0"/>
        <w:adjustRightInd w:val="0"/>
        <w:rPr>
          <w:rFonts w:asciiTheme="minorHAnsi" w:hAnsiTheme="minorHAnsi" w:cstheme="minorHAnsi"/>
        </w:rPr>
      </w:pPr>
    </w:p>
    <w:p w:rsidR="005354DA" w:rsidRPr="005354DA" w:rsidRDefault="005354DA" w:rsidP="005354DA">
      <w:pPr>
        <w:widowControl w:val="0"/>
        <w:autoSpaceDE w:val="0"/>
        <w:autoSpaceDN w:val="0"/>
        <w:adjustRightInd w:val="0"/>
        <w:rPr>
          <w:rFonts w:asciiTheme="minorHAnsi" w:hAnsiTheme="minorHAnsi" w:cstheme="minorHAnsi"/>
        </w:rPr>
      </w:pPr>
      <w:r w:rsidRPr="005354DA">
        <w:rPr>
          <w:rFonts w:asciiTheme="minorHAnsi" w:hAnsiTheme="minorHAnsi" w:cstheme="minorHAnsi"/>
        </w:rPr>
        <w:t>……………………………………………………………………………………………………………………………</w:t>
      </w:r>
    </w:p>
    <w:p w:rsidR="005354DA" w:rsidRPr="005354DA" w:rsidRDefault="005354DA" w:rsidP="005354DA">
      <w:pPr>
        <w:widowControl w:val="0"/>
        <w:autoSpaceDE w:val="0"/>
        <w:autoSpaceDN w:val="0"/>
        <w:adjustRightInd w:val="0"/>
        <w:rPr>
          <w:rFonts w:asciiTheme="minorHAnsi" w:hAnsiTheme="minorHAnsi" w:cstheme="minorHAnsi"/>
        </w:rPr>
      </w:pPr>
    </w:p>
    <w:p w:rsidR="005354DA" w:rsidRPr="005354DA" w:rsidRDefault="005354DA" w:rsidP="005354DA">
      <w:pPr>
        <w:widowControl w:val="0"/>
        <w:autoSpaceDE w:val="0"/>
        <w:autoSpaceDN w:val="0"/>
        <w:adjustRightInd w:val="0"/>
        <w:rPr>
          <w:rFonts w:asciiTheme="minorHAnsi" w:hAnsiTheme="minorHAnsi" w:cstheme="minorHAnsi"/>
        </w:rPr>
      </w:pPr>
    </w:p>
    <w:p w:rsidR="005354DA" w:rsidRPr="005354DA" w:rsidRDefault="005354DA" w:rsidP="005354DA">
      <w:pPr>
        <w:widowControl w:val="0"/>
        <w:autoSpaceDE w:val="0"/>
        <w:autoSpaceDN w:val="0"/>
        <w:adjustRightInd w:val="0"/>
        <w:rPr>
          <w:rFonts w:asciiTheme="minorHAnsi" w:hAnsiTheme="minorHAnsi" w:cstheme="minorHAnsi"/>
        </w:rPr>
      </w:pPr>
    </w:p>
    <w:p w:rsidR="005354DA" w:rsidRPr="00C009A3" w:rsidRDefault="005354DA" w:rsidP="00C009A3">
      <w:pPr>
        <w:pStyle w:val="ListParagraph"/>
        <w:widowControl w:val="0"/>
        <w:numPr>
          <w:ilvl w:val="0"/>
          <w:numId w:val="15"/>
        </w:numPr>
        <w:overflowPunct w:val="0"/>
        <w:autoSpaceDE w:val="0"/>
        <w:autoSpaceDN w:val="0"/>
        <w:adjustRightInd w:val="0"/>
        <w:spacing w:line="276" w:lineRule="auto"/>
        <w:ind w:right="80"/>
        <w:rPr>
          <w:rFonts w:asciiTheme="minorHAnsi" w:hAnsiTheme="minorHAnsi" w:cstheme="minorHAnsi"/>
          <w:b/>
          <w:bCs/>
        </w:rPr>
      </w:pPr>
      <w:r w:rsidRPr="00C009A3">
        <w:rPr>
          <w:rFonts w:asciiTheme="minorHAnsi" w:hAnsiTheme="minorHAnsi" w:cstheme="minorHAnsi"/>
          <w:b/>
          <w:bCs/>
        </w:rPr>
        <w:t xml:space="preserve">Care sunt principalele probleme și nevoi cu care vă confruntați în școală în ceea ce privește infrastructura, instrumentele și alte resurse de lucru care vă ajută în activitatea didactică de zi cu zi? </w:t>
      </w:r>
      <w:r w:rsidRPr="00C009A3">
        <w:rPr>
          <w:rFonts w:asciiTheme="minorHAnsi" w:hAnsiTheme="minorHAnsi" w:cstheme="minorHAnsi"/>
          <w:i/>
          <w:iCs/>
        </w:rPr>
        <w:t>(În situația în care pe teritoriul comunei există mai multe școli, vă rog să dați un raspuns</w:t>
      </w:r>
      <w:r w:rsidRPr="00C009A3">
        <w:rPr>
          <w:rFonts w:asciiTheme="minorHAnsi" w:hAnsiTheme="minorHAnsi" w:cstheme="minorHAnsi"/>
          <w:b/>
          <w:bCs/>
        </w:rPr>
        <w:t xml:space="preserve"> </w:t>
      </w:r>
      <w:r w:rsidRPr="00C009A3">
        <w:rPr>
          <w:rFonts w:asciiTheme="minorHAnsi" w:hAnsiTheme="minorHAnsi" w:cstheme="minorHAnsi"/>
          <w:i/>
          <w:iCs/>
        </w:rPr>
        <w:t>separat pentru fiecare școală în parte</w:t>
      </w:r>
      <w:r w:rsidRPr="00C009A3">
        <w:rPr>
          <w:rFonts w:asciiTheme="minorHAnsi" w:hAnsiTheme="minorHAnsi" w:cstheme="minorHAnsi"/>
        </w:rPr>
        <w:t>)</w:t>
      </w:r>
      <w:r w:rsidRPr="00C009A3">
        <w:rPr>
          <w:rFonts w:asciiTheme="minorHAnsi" w:hAnsiTheme="minorHAnsi" w:cstheme="minorHAnsi"/>
          <w:i/>
          <w:iCs/>
        </w:rPr>
        <w:t xml:space="preserve"> </w:t>
      </w:r>
    </w:p>
    <w:p w:rsidR="005354DA" w:rsidRPr="005354DA" w:rsidRDefault="005354DA" w:rsidP="005354DA">
      <w:pPr>
        <w:widowControl w:val="0"/>
        <w:autoSpaceDE w:val="0"/>
        <w:autoSpaceDN w:val="0"/>
        <w:adjustRightInd w:val="0"/>
        <w:rPr>
          <w:rFonts w:asciiTheme="minorHAnsi" w:hAnsiTheme="minorHAnsi" w:cstheme="minorHAnsi"/>
        </w:rPr>
      </w:pPr>
    </w:p>
    <w:p w:rsidR="005354DA" w:rsidRPr="005354DA" w:rsidRDefault="005354DA" w:rsidP="005354DA">
      <w:pPr>
        <w:widowControl w:val="0"/>
        <w:autoSpaceDE w:val="0"/>
        <w:autoSpaceDN w:val="0"/>
        <w:adjustRightInd w:val="0"/>
        <w:rPr>
          <w:rFonts w:asciiTheme="minorHAnsi" w:hAnsiTheme="minorHAnsi" w:cstheme="minorHAnsi"/>
          <w:lang w:val="es-ES"/>
        </w:rPr>
      </w:pPr>
      <w:r w:rsidRPr="005354DA">
        <w:rPr>
          <w:rFonts w:asciiTheme="minorHAnsi" w:hAnsiTheme="minorHAnsi" w:cstheme="minorHAnsi"/>
          <w:lang w:val="es-ES"/>
        </w:rPr>
        <w:t>DA/ NU___Lipsa banilor</w:t>
      </w:r>
    </w:p>
    <w:p w:rsidR="005354DA" w:rsidRPr="005354DA" w:rsidRDefault="005354DA" w:rsidP="005354DA">
      <w:pPr>
        <w:widowControl w:val="0"/>
        <w:autoSpaceDE w:val="0"/>
        <w:autoSpaceDN w:val="0"/>
        <w:adjustRightInd w:val="0"/>
        <w:rPr>
          <w:rFonts w:asciiTheme="minorHAnsi" w:hAnsiTheme="minorHAnsi" w:cstheme="minorHAnsi"/>
          <w:lang w:val="es-ES"/>
        </w:rPr>
      </w:pPr>
      <w:r w:rsidRPr="005354DA">
        <w:rPr>
          <w:rFonts w:asciiTheme="minorHAnsi" w:hAnsiTheme="minorHAnsi" w:cstheme="minorHAnsi"/>
          <w:lang w:val="es-ES"/>
        </w:rPr>
        <w:t>DA/ NU___Lipsa calculatoarelor pe care să le folosească elevii</w:t>
      </w:r>
    </w:p>
    <w:p w:rsidR="005354DA" w:rsidRPr="005354DA" w:rsidRDefault="005354DA" w:rsidP="005354DA">
      <w:pPr>
        <w:widowControl w:val="0"/>
        <w:autoSpaceDE w:val="0"/>
        <w:autoSpaceDN w:val="0"/>
        <w:adjustRightInd w:val="0"/>
        <w:rPr>
          <w:rFonts w:asciiTheme="minorHAnsi" w:hAnsiTheme="minorHAnsi" w:cstheme="minorHAnsi"/>
          <w:lang w:val="es-ES"/>
        </w:rPr>
      </w:pPr>
      <w:r w:rsidRPr="005354DA">
        <w:rPr>
          <w:rFonts w:asciiTheme="minorHAnsi" w:hAnsiTheme="minorHAnsi" w:cstheme="minorHAnsi"/>
          <w:lang w:val="es-ES"/>
        </w:rPr>
        <w:t>DA/ NU___Lipsa calculatoarelor pe care să le folosească profesorii</w:t>
      </w:r>
    </w:p>
    <w:p w:rsidR="005354DA" w:rsidRPr="005354DA" w:rsidRDefault="005354DA" w:rsidP="005354DA">
      <w:pPr>
        <w:widowControl w:val="0"/>
        <w:autoSpaceDE w:val="0"/>
        <w:autoSpaceDN w:val="0"/>
        <w:adjustRightInd w:val="0"/>
        <w:rPr>
          <w:rFonts w:asciiTheme="minorHAnsi" w:hAnsiTheme="minorHAnsi" w:cstheme="minorHAnsi"/>
          <w:lang w:val="es-ES"/>
        </w:rPr>
      </w:pPr>
      <w:r w:rsidRPr="005354DA">
        <w:rPr>
          <w:rFonts w:asciiTheme="minorHAnsi" w:hAnsiTheme="minorHAnsi" w:cstheme="minorHAnsi"/>
          <w:lang w:val="es-ES"/>
        </w:rPr>
        <w:t>DA/ NU___Nu există acces la Internet în școală</w:t>
      </w:r>
    </w:p>
    <w:p w:rsidR="005354DA" w:rsidRPr="005354DA" w:rsidRDefault="005354DA" w:rsidP="005354DA">
      <w:pPr>
        <w:widowControl w:val="0"/>
        <w:autoSpaceDE w:val="0"/>
        <w:autoSpaceDN w:val="0"/>
        <w:adjustRightInd w:val="0"/>
        <w:rPr>
          <w:rFonts w:asciiTheme="minorHAnsi" w:hAnsiTheme="minorHAnsi" w:cstheme="minorHAnsi"/>
          <w:lang w:val="es-ES"/>
        </w:rPr>
      </w:pPr>
      <w:r w:rsidRPr="005354DA">
        <w:rPr>
          <w:rFonts w:asciiTheme="minorHAnsi" w:hAnsiTheme="minorHAnsi" w:cstheme="minorHAnsi"/>
          <w:lang w:val="es-ES"/>
        </w:rPr>
        <w:t>DA/ NU___Clădirea are nevoie de îmbunătățiri/ reabilitare</w:t>
      </w:r>
    </w:p>
    <w:p w:rsidR="005354DA" w:rsidRPr="005354DA" w:rsidRDefault="005354DA" w:rsidP="005354DA">
      <w:pPr>
        <w:widowControl w:val="0"/>
        <w:autoSpaceDE w:val="0"/>
        <w:autoSpaceDN w:val="0"/>
        <w:adjustRightInd w:val="0"/>
        <w:rPr>
          <w:rFonts w:asciiTheme="minorHAnsi" w:hAnsiTheme="minorHAnsi" w:cstheme="minorHAnsi"/>
          <w:lang w:val="es-ES"/>
        </w:rPr>
      </w:pPr>
      <w:r w:rsidRPr="005354DA">
        <w:rPr>
          <w:rFonts w:asciiTheme="minorHAnsi" w:hAnsiTheme="minorHAnsi" w:cstheme="minorHAnsi"/>
          <w:lang w:val="es-ES"/>
        </w:rPr>
        <w:t>DA/ NU___Lipsa surselor de încălzire</w:t>
      </w:r>
    </w:p>
    <w:p w:rsidR="005354DA" w:rsidRPr="005354DA" w:rsidRDefault="005354DA" w:rsidP="005354DA">
      <w:pPr>
        <w:widowControl w:val="0"/>
        <w:autoSpaceDE w:val="0"/>
        <w:autoSpaceDN w:val="0"/>
        <w:adjustRightInd w:val="0"/>
        <w:rPr>
          <w:rFonts w:asciiTheme="minorHAnsi" w:hAnsiTheme="minorHAnsi" w:cstheme="minorHAnsi"/>
          <w:lang w:val="es-ES"/>
        </w:rPr>
      </w:pPr>
      <w:r w:rsidRPr="005354DA">
        <w:rPr>
          <w:rFonts w:asciiTheme="minorHAnsi" w:hAnsiTheme="minorHAnsi" w:cstheme="minorHAnsi"/>
          <w:lang w:val="es-ES"/>
        </w:rPr>
        <w:t>DA/ NU___Lipsa sursei de apă potabilă/ probleme cu apa</w:t>
      </w:r>
    </w:p>
    <w:p w:rsidR="005354DA" w:rsidRPr="005354DA" w:rsidRDefault="005354DA" w:rsidP="005354DA">
      <w:pPr>
        <w:widowControl w:val="0"/>
        <w:autoSpaceDE w:val="0"/>
        <w:autoSpaceDN w:val="0"/>
        <w:adjustRightInd w:val="0"/>
        <w:rPr>
          <w:rFonts w:asciiTheme="minorHAnsi" w:hAnsiTheme="minorHAnsi" w:cstheme="minorHAnsi"/>
          <w:lang w:val="es-ES"/>
        </w:rPr>
      </w:pPr>
      <w:r w:rsidRPr="005354DA">
        <w:rPr>
          <w:rFonts w:asciiTheme="minorHAnsi" w:hAnsiTheme="minorHAnsi" w:cstheme="minorHAnsi"/>
          <w:lang w:val="es-ES"/>
        </w:rPr>
        <w:t>DA/ NU___Deficiențe în circuitul electric</w:t>
      </w:r>
    </w:p>
    <w:p w:rsidR="005354DA" w:rsidRPr="005354DA" w:rsidRDefault="005354DA" w:rsidP="005354DA">
      <w:pPr>
        <w:widowControl w:val="0"/>
        <w:autoSpaceDE w:val="0"/>
        <w:autoSpaceDN w:val="0"/>
        <w:adjustRightInd w:val="0"/>
        <w:rPr>
          <w:rFonts w:asciiTheme="minorHAnsi" w:hAnsiTheme="minorHAnsi" w:cstheme="minorHAnsi"/>
          <w:lang w:val="es-ES"/>
        </w:rPr>
      </w:pPr>
      <w:r w:rsidRPr="005354DA">
        <w:rPr>
          <w:rFonts w:asciiTheme="minorHAnsi" w:hAnsiTheme="minorHAnsi" w:cstheme="minorHAnsi"/>
          <w:lang w:val="es-ES"/>
        </w:rPr>
        <w:t>DA/ NU___Lipsa toaletelor în incinta școlii</w:t>
      </w:r>
    </w:p>
    <w:p w:rsidR="005354DA" w:rsidRPr="005354DA" w:rsidRDefault="005354DA" w:rsidP="005354DA">
      <w:pPr>
        <w:widowControl w:val="0"/>
        <w:autoSpaceDE w:val="0"/>
        <w:autoSpaceDN w:val="0"/>
        <w:adjustRightInd w:val="0"/>
        <w:rPr>
          <w:rFonts w:asciiTheme="minorHAnsi" w:hAnsiTheme="minorHAnsi" w:cstheme="minorHAnsi"/>
          <w:lang w:val="es-ES"/>
        </w:rPr>
      </w:pPr>
      <w:r w:rsidRPr="005354DA">
        <w:rPr>
          <w:rFonts w:asciiTheme="minorHAnsi" w:hAnsiTheme="minorHAnsi" w:cstheme="minorHAnsi"/>
          <w:lang w:val="es-ES"/>
        </w:rPr>
        <w:t>DA/ NU___Lipsa transportului – este greu de ajuns la această școală</w:t>
      </w:r>
    </w:p>
    <w:p w:rsidR="005354DA" w:rsidRPr="005354DA" w:rsidRDefault="005354DA" w:rsidP="005354DA">
      <w:pPr>
        <w:widowControl w:val="0"/>
        <w:autoSpaceDE w:val="0"/>
        <w:autoSpaceDN w:val="0"/>
        <w:adjustRightInd w:val="0"/>
        <w:rPr>
          <w:rFonts w:asciiTheme="minorHAnsi" w:hAnsiTheme="minorHAnsi" w:cstheme="minorHAnsi"/>
          <w:lang w:val="es-ES"/>
        </w:rPr>
      </w:pPr>
      <w:r w:rsidRPr="005354DA">
        <w:rPr>
          <w:rFonts w:asciiTheme="minorHAnsi" w:hAnsiTheme="minorHAnsi" w:cstheme="minorHAnsi"/>
          <w:lang w:val="es-ES"/>
        </w:rPr>
        <w:t>DA/ NU___Alte probleme. Care?</w:t>
      </w:r>
    </w:p>
    <w:p w:rsidR="005354DA" w:rsidRPr="005354DA" w:rsidRDefault="005354DA" w:rsidP="005354DA">
      <w:pPr>
        <w:widowControl w:val="0"/>
        <w:autoSpaceDE w:val="0"/>
        <w:autoSpaceDN w:val="0"/>
        <w:adjustRightInd w:val="0"/>
        <w:rPr>
          <w:rFonts w:asciiTheme="minorHAnsi" w:hAnsiTheme="minorHAnsi" w:cstheme="minorHAnsi"/>
          <w:lang w:val="es-ES"/>
        </w:rPr>
      </w:pPr>
    </w:p>
    <w:p w:rsidR="005354DA" w:rsidRPr="005354DA" w:rsidRDefault="005354DA" w:rsidP="005354DA">
      <w:pPr>
        <w:widowControl w:val="0"/>
        <w:autoSpaceDE w:val="0"/>
        <w:autoSpaceDN w:val="0"/>
        <w:adjustRightInd w:val="0"/>
        <w:rPr>
          <w:rFonts w:asciiTheme="minorHAnsi" w:hAnsiTheme="minorHAnsi" w:cstheme="minorHAnsi"/>
          <w:lang w:val="es-ES"/>
        </w:rPr>
      </w:pPr>
    </w:p>
    <w:p w:rsidR="005354DA" w:rsidRPr="00C009A3" w:rsidRDefault="005354DA" w:rsidP="00C009A3">
      <w:pPr>
        <w:pStyle w:val="ListParagraph"/>
        <w:widowControl w:val="0"/>
        <w:numPr>
          <w:ilvl w:val="0"/>
          <w:numId w:val="15"/>
        </w:numPr>
        <w:overflowPunct w:val="0"/>
        <w:autoSpaceDE w:val="0"/>
        <w:autoSpaceDN w:val="0"/>
        <w:adjustRightInd w:val="0"/>
        <w:spacing w:line="276" w:lineRule="auto"/>
        <w:ind w:right="220"/>
        <w:rPr>
          <w:rFonts w:asciiTheme="minorHAnsi" w:hAnsiTheme="minorHAnsi" w:cstheme="minorHAnsi"/>
          <w:lang w:val="es-ES"/>
        </w:rPr>
      </w:pPr>
      <w:r w:rsidRPr="00C009A3">
        <w:rPr>
          <w:rFonts w:asciiTheme="minorHAnsi" w:hAnsiTheme="minorHAnsi" w:cstheme="minorHAnsi"/>
          <w:b/>
          <w:bCs/>
          <w:lang w:val="es-ES"/>
        </w:rPr>
        <w:t xml:space="preserve">Care sunt principalele probleme cu care vă confruntați în școală în ce privește procesul didactic? </w:t>
      </w:r>
      <w:r w:rsidRPr="00C009A3">
        <w:rPr>
          <w:rFonts w:asciiTheme="minorHAnsi" w:hAnsiTheme="minorHAnsi" w:cstheme="minorHAnsi"/>
          <w:i/>
          <w:iCs/>
          <w:lang w:val="es-ES"/>
        </w:rPr>
        <w:t>Vă rog să faceți o scurtă descriere a fiecăreia dintre problemele identificate. (exemple:</w:t>
      </w:r>
      <w:r w:rsidRPr="00C009A3">
        <w:rPr>
          <w:rFonts w:asciiTheme="minorHAnsi" w:hAnsiTheme="minorHAnsi" w:cstheme="minorHAnsi"/>
          <w:b/>
          <w:bCs/>
          <w:lang w:val="es-ES"/>
        </w:rPr>
        <w:t xml:space="preserve"> </w:t>
      </w:r>
      <w:r w:rsidRPr="00C009A3">
        <w:rPr>
          <w:rFonts w:asciiTheme="minorHAnsi" w:hAnsiTheme="minorHAnsi" w:cstheme="minorHAnsi"/>
          <w:i/>
          <w:iCs/>
          <w:lang w:val="es-ES"/>
        </w:rPr>
        <w:t xml:space="preserve">abandon școlar; lipsa profesorilor calificați; lipsa profesorilor titular; utilizarea redusă a </w:t>
      </w:r>
      <w:bookmarkStart w:id="4" w:name="page33"/>
      <w:bookmarkEnd w:id="4"/>
      <w:r w:rsidRPr="00C009A3">
        <w:rPr>
          <w:rFonts w:asciiTheme="minorHAnsi" w:hAnsiTheme="minorHAnsi" w:cstheme="minorHAnsi"/>
          <w:i/>
          <w:iCs/>
          <w:lang w:val="es-ES"/>
        </w:rPr>
        <w:t>echipamentelor digitale la clasă etc.) (În situația în care pe teritoriul comunei există mai multe școli, vă rog să dați un raspuns separat pentru fiecare școală în parte</w:t>
      </w:r>
      <w:r w:rsidRPr="00C009A3">
        <w:rPr>
          <w:rFonts w:asciiTheme="minorHAnsi" w:hAnsiTheme="minorHAnsi" w:cstheme="minorHAnsi"/>
          <w:lang w:val="es-ES"/>
        </w:rPr>
        <w:t>)</w:t>
      </w:r>
    </w:p>
    <w:p w:rsidR="005354DA" w:rsidRPr="005354DA" w:rsidRDefault="005354DA" w:rsidP="005354DA">
      <w:pPr>
        <w:widowControl w:val="0"/>
        <w:autoSpaceDE w:val="0"/>
        <w:autoSpaceDN w:val="0"/>
        <w:adjustRightInd w:val="0"/>
        <w:rPr>
          <w:rFonts w:asciiTheme="minorHAnsi" w:hAnsiTheme="minorHAnsi" w:cstheme="minorHAnsi"/>
          <w:lang w:val="es-ES"/>
        </w:rPr>
      </w:pPr>
    </w:p>
    <w:p w:rsidR="005354DA" w:rsidRPr="005354DA" w:rsidRDefault="005354DA" w:rsidP="005354DA">
      <w:pPr>
        <w:widowControl w:val="0"/>
        <w:autoSpaceDE w:val="0"/>
        <w:autoSpaceDN w:val="0"/>
        <w:adjustRightInd w:val="0"/>
        <w:rPr>
          <w:rFonts w:asciiTheme="minorHAnsi" w:hAnsiTheme="minorHAnsi" w:cstheme="minorHAnsi"/>
          <w:lang w:val="es-ES"/>
        </w:rPr>
      </w:pPr>
      <w:r w:rsidRPr="005354DA">
        <w:rPr>
          <w:rFonts w:asciiTheme="minorHAnsi" w:hAnsiTheme="minorHAnsi" w:cstheme="minorHAnsi"/>
          <w:lang w:val="es-ES"/>
        </w:rPr>
        <w:t>………………………………………………………………………………………………………………………………</w:t>
      </w:r>
    </w:p>
    <w:p w:rsidR="005354DA" w:rsidRPr="005354DA" w:rsidRDefault="005354DA" w:rsidP="005354DA">
      <w:pPr>
        <w:widowControl w:val="0"/>
        <w:autoSpaceDE w:val="0"/>
        <w:autoSpaceDN w:val="0"/>
        <w:adjustRightInd w:val="0"/>
        <w:rPr>
          <w:rFonts w:asciiTheme="minorHAnsi" w:hAnsiTheme="minorHAnsi" w:cstheme="minorHAnsi"/>
          <w:lang w:val="es-ES"/>
        </w:rPr>
      </w:pPr>
    </w:p>
    <w:p w:rsidR="005354DA" w:rsidRPr="005354DA" w:rsidRDefault="005354DA" w:rsidP="005354DA">
      <w:pPr>
        <w:widowControl w:val="0"/>
        <w:autoSpaceDE w:val="0"/>
        <w:autoSpaceDN w:val="0"/>
        <w:adjustRightInd w:val="0"/>
        <w:rPr>
          <w:rFonts w:asciiTheme="minorHAnsi" w:hAnsiTheme="minorHAnsi" w:cstheme="minorHAnsi"/>
          <w:lang w:val="es-ES"/>
        </w:rPr>
      </w:pPr>
    </w:p>
    <w:p w:rsidR="005354DA" w:rsidRPr="005354DA" w:rsidRDefault="005354DA" w:rsidP="005354DA">
      <w:pPr>
        <w:widowControl w:val="0"/>
        <w:autoSpaceDE w:val="0"/>
        <w:autoSpaceDN w:val="0"/>
        <w:adjustRightInd w:val="0"/>
        <w:rPr>
          <w:rFonts w:asciiTheme="minorHAnsi" w:hAnsiTheme="minorHAnsi" w:cstheme="minorHAnsi"/>
          <w:lang w:val="es-ES"/>
        </w:rPr>
      </w:pPr>
      <w:r w:rsidRPr="005354DA">
        <w:rPr>
          <w:rFonts w:asciiTheme="minorHAnsi" w:hAnsiTheme="minorHAnsi" w:cstheme="minorHAnsi"/>
          <w:i/>
          <w:iCs/>
          <w:lang w:val="es-ES"/>
        </w:rPr>
        <w:t>Data</w:t>
      </w:r>
      <w:r w:rsidRPr="005354DA">
        <w:rPr>
          <w:rFonts w:asciiTheme="minorHAnsi" w:hAnsiTheme="minorHAnsi" w:cstheme="minorHAnsi"/>
          <w:lang w:val="es-ES"/>
        </w:rPr>
        <w:t>: ………………………</w:t>
      </w:r>
    </w:p>
    <w:p w:rsidR="005354DA" w:rsidRPr="005354DA" w:rsidRDefault="005354DA" w:rsidP="005354DA">
      <w:pPr>
        <w:widowControl w:val="0"/>
        <w:autoSpaceDE w:val="0"/>
        <w:autoSpaceDN w:val="0"/>
        <w:adjustRightInd w:val="0"/>
        <w:rPr>
          <w:rFonts w:asciiTheme="minorHAnsi" w:hAnsiTheme="minorHAnsi" w:cstheme="minorHAnsi"/>
          <w:lang w:val="es-ES"/>
        </w:rPr>
      </w:pPr>
    </w:p>
    <w:p w:rsidR="005354DA" w:rsidRPr="005354DA" w:rsidRDefault="005354DA" w:rsidP="005354DA">
      <w:pPr>
        <w:widowControl w:val="0"/>
        <w:autoSpaceDE w:val="0"/>
        <w:autoSpaceDN w:val="0"/>
        <w:adjustRightInd w:val="0"/>
        <w:rPr>
          <w:rFonts w:asciiTheme="minorHAnsi" w:hAnsiTheme="minorHAnsi" w:cstheme="minorHAnsi"/>
          <w:lang w:val="es-ES"/>
        </w:rPr>
      </w:pPr>
    </w:p>
    <w:p w:rsidR="005354DA" w:rsidRPr="005354DA" w:rsidRDefault="005354DA" w:rsidP="005354DA">
      <w:pPr>
        <w:widowControl w:val="0"/>
        <w:autoSpaceDE w:val="0"/>
        <w:autoSpaceDN w:val="0"/>
        <w:adjustRightInd w:val="0"/>
        <w:rPr>
          <w:rFonts w:asciiTheme="minorHAnsi" w:hAnsiTheme="minorHAnsi" w:cstheme="minorHAnsi"/>
          <w:lang w:val="es-ES"/>
        </w:rPr>
      </w:pPr>
    </w:p>
    <w:p w:rsidR="003440C5" w:rsidRPr="005354DA" w:rsidRDefault="003440C5" w:rsidP="009A1987">
      <w:pPr>
        <w:spacing w:line="276" w:lineRule="auto"/>
        <w:rPr>
          <w:rFonts w:asciiTheme="minorHAnsi" w:hAnsiTheme="minorHAnsi" w:cstheme="minorHAnsi"/>
        </w:rPr>
      </w:pPr>
    </w:p>
    <w:p w:rsidR="003440C5" w:rsidRPr="005354DA" w:rsidRDefault="003440C5" w:rsidP="009A1987">
      <w:pPr>
        <w:spacing w:line="276" w:lineRule="auto"/>
        <w:rPr>
          <w:rFonts w:asciiTheme="minorHAnsi" w:hAnsiTheme="minorHAnsi" w:cstheme="minorHAnsi"/>
        </w:rPr>
      </w:pPr>
    </w:p>
    <w:p w:rsidR="003440C5" w:rsidRPr="005354DA" w:rsidRDefault="003440C5" w:rsidP="00816948">
      <w:pPr>
        <w:spacing w:line="276" w:lineRule="auto"/>
        <w:ind w:right="123"/>
        <w:jc w:val="center"/>
        <w:rPr>
          <w:rFonts w:asciiTheme="minorHAnsi" w:eastAsia="Calibri" w:hAnsiTheme="minorHAnsi" w:cstheme="minorHAnsi"/>
        </w:rPr>
      </w:pPr>
    </w:p>
    <w:sectPr w:rsidR="003440C5" w:rsidRPr="005354DA" w:rsidSect="00946CDA">
      <w:headerReference w:type="default" r:id="rId7"/>
      <w:footerReference w:type="default" r:id="rId8"/>
      <w:pgSz w:w="12240" w:h="15840"/>
      <w:pgMar w:top="1480" w:right="1320" w:bottom="280" w:left="1340" w:header="0" w:footer="10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440" w:rsidRDefault="00F64440">
      <w:r>
        <w:separator/>
      </w:r>
    </w:p>
  </w:endnote>
  <w:endnote w:type="continuationSeparator" w:id="0">
    <w:p w:rsidR="00F64440" w:rsidRDefault="00F6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66073"/>
      <w:docPartObj>
        <w:docPartGallery w:val="Page Numbers (Bottom of Page)"/>
        <w:docPartUnique/>
      </w:docPartObj>
    </w:sdtPr>
    <w:sdtEndPr>
      <w:rPr>
        <w:noProof/>
      </w:rPr>
    </w:sdtEndPr>
    <w:sdtContent>
      <w:p w:rsidR="00946CDA" w:rsidRDefault="00946CDA">
        <w:pPr>
          <w:pStyle w:val="Footer"/>
          <w:jc w:val="right"/>
        </w:pPr>
        <w:r>
          <w:fldChar w:fldCharType="begin"/>
        </w:r>
        <w:r>
          <w:instrText xml:space="preserve"> PAGE   \* MERGEFORMAT </w:instrText>
        </w:r>
        <w:r>
          <w:fldChar w:fldCharType="separate"/>
        </w:r>
        <w:r w:rsidR="00F005F3">
          <w:rPr>
            <w:noProof/>
          </w:rPr>
          <w:t>1</w:t>
        </w:r>
        <w:r>
          <w:rPr>
            <w:noProof/>
          </w:rPr>
          <w:fldChar w:fldCharType="end"/>
        </w:r>
      </w:p>
    </w:sdtContent>
  </w:sdt>
  <w:p w:rsidR="00762250" w:rsidRDefault="00762250">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440" w:rsidRDefault="00F64440">
      <w:r>
        <w:separator/>
      </w:r>
    </w:p>
  </w:footnote>
  <w:footnote w:type="continuationSeparator" w:id="0">
    <w:p w:rsidR="00F64440" w:rsidRDefault="00F64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250" w:rsidRDefault="00762250">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DDC"/>
    <w:multiLevelType w:val="hybridMultilevel"/>
    <w:tmpl w:val="00004CAD"/>
    <w:lvl w:ilvl="0" w:tplc="0000314F">
      <w:start w:val="1"/>
      <w:numFmt w:val="decimal"/>
      <w:lvlText w:val="%1"/>
      <w:lvlJc w:val="left"/>
      <w:pPr>
        <w:tabs>
          <w:tab w:val="num" w:pos="720"/>
        </w:tabs>
        <w:ind w:left="720" w:hanging="360"/>
      </w:pPr>
    </w:lvl>
    <w:lvl w:ilvl="1" w:tplc="00005E14">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CD0"/>
    <w:multiLevelType w:val="hybridMultilevel"/>
    <w:tmpl w:val="0000366B"/>
    <w:lvl w:ilvl="0" w:tplc="000066C4">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350"/>
    <w:multiLevelType w:val="hybridMultilevel"/>
    <w:tmpl w:val="000022EE"/>
    <w:lvl w:ilvl="0" w:tplc="00004B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C3B"/>
    <w:multiLevelType w:val="hybridMultilevel"/>
    <w:tmpl w:val="000015A1"/>
    <w:lvl w:ilvl="0" w:tplc="00005422">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3A9E"/>
    <w:multiLevelType w:val="hybridMultilevel"/>
    <w:tmpl w:val="0000797D"/>
    <w:lvl w:ilvl="0" w:tplc="00005F49">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EF6"/>
    <w:multiLevelType w:val="hybridMultilevel"/>
    <w:tmpl w:val="00000822"/>
    <w:lvl w:ilvl="0" w:tplc="00005991">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09D"/>
    <w:multiLevelType w:val="hybridMultilevel"/>
    <w:tmpl w:val="000012E1"/>
    <w:lvl w:ilvl="0" w:tplc="0000798B">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4230"/>
    <w:multiLevelType w:val="hybridMultilevel"/>
    <w:tmpl w:val="00007EB7"/>
    <w:lvl w:ilvl="0" w:tplc="00006032">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4DF2"/>
    <w:multiLevelType w:val="hybridMultilevel"/>
    <w:tmpl w:val="00004944"/>
    <w:lvl w:ilvl="0" w:tplc="00002E40">
      <w:start w:val="1"/>
      <w:numFmt w:val="decimal"/>
      <w:lvlText w:val="%1."/>
      <w:lvlJc w:val="left"/>
      <w:pPr>
        <w:tabs>
          <w:tab w:val="num" w:pos="360"/>
        </w:tabs>
        <w:ind w:left="360" w:hanging="360"/>
      </w:pPr>
    </w:lvl>
    <w:lvl w:ilvl="1" w:tplc="00001366">
      <w:start w:val="6"/>
      <w:numFmt w:val="decimal"/>
      <w:lvlText w:val="%2."/>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5878"/>
    <w:multiLevelType w:val="hybridMultilevel"/>
    <w:tmpl w:val="00006B36"/>
    <w:lvl w:ilvl="0" w:tplc="00005CF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1721E51"/>
    <w:multiLevelType w:val="multilevel"/>
    <w:tmpl w:val="6096E7D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1" w15:restartNumberingAfterBreak="0">
    <w:nsid w:val="06E773CF"/>
    <w:multiLevelType w:val="hybridMultilevel"/>
    <w:tmpl w:val="4564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742DE9"/>
    <w:multiLevelType w:val="hybridMultilevel"/>
    <w:tmpl w:val="06AE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723A6"/>
    <w:multiLevelType w:val="hybridMultilevel"/>
    <w:tmpl w:val="00001A49"/>
    <w:lvl w:ilvl="0" w:tplc="00005F32">
      <w:start w:val="13"/>
      <w:numFmt w:val="decimal"/>
      <w:lvlText w:val="%1"/>
      <w:lvlJc w:val="left"/>
      <w:pPr>
        <w:tabs>
          <w:tab w:val="num" w:pos="720"/>
        </w:tabs>
        <w:ind w:left="720" w:hanging="360"/>
      </w:pPr>
    </w:lvl>
    <w:lvl w:ilvl="1" w:tplc="00003BF6">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C3575B9"/>
    <w:multiLevelType w:val="hybridMultilevel"/>
    <w:tmpl w:val="09BE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31714D"/>
    <w:multiLevelType w:val="hybridMultilevel"/>
    <w:tmpl w:val="B79A14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B81DEA"/>
    <w:multiLevelType w:val="hybridMultilevel"/>
    <w:tmpl w:val="A40AB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A442A5"/>
    <w:multiLevelType w:val="hybridMultilevel"/>
    <w:tmpl w:val="0180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B87BAA"/>
    <w:multiLevelType w:val="hybridMultilevel"/>
    <w:tmpl w:val="FB64AD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092168B"/>
    <w:multiLevelType w:val="hybridMultilevel"/>
    <w:tmpl w:val="105C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345538"/>
    <w:multiLevelType w:val="hybridMultilevel"/>
    <w:tmpl w:val="F92EEE5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75B85BFE"/>
    <w:multiLevelType w:val="multilevel"/>
    <w:tmpl w:val="75B85BF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0"/>
  </w:num>
  <w:num w:numId="2">
    <w:abstractNumId w:val="17"/>
  </w:num>
  <w:num w:numId="3">
    <w:abstractNumId w:val="19"/>
  </w:num>
  <w:num w:numId="4">
    <w:abstractNumId w:val="12"/>
  </w:num>
  <w:num w:numId="5">
    <w:abstractNumId w:val="11"/>
  </w:num>
  <w:num w:numId="6">
    <w:abstractNumId w:val="21"/>
  </w:num>
  <w:num w:numId="7">
    <w:abstractNumId w:val="20"/>
  </w:num>
  <w:num w:numId="8">
    <w:abstractNumId w:val="14"/>
  </w:num>
  <w:num w:numId="9">
    <w:abstractNumId w:val="15"/>
  </w:num>
  <w:num w:numId="10">
    <w:abstractNumId w:val="18"/>
  </w:num>
  <w:num w:numId="11">
    <w:abstractNumId w:val="2"/>
  </w:num>
  <w:num w:numId="12">
    <w:abstractNumId w:val="9"/>
  </w:num>
  <w:num w:numId="13">
    <w:abstractNumId w:val="4"/>
  </w:num>
  <w:num w:numId="14">
    <w:abstractNumId w:val="0"/>
  </w:num>
  <w:num w:numId="15">
    <w:abstractNumId w:val="8"/>
  </w:num>
  <w:num w:numId="16">
    <w:abstractNumId w:val="1"/>
  </w:num>
  <w:num w:numId="17">
    <w:abstractNumId w:val="7"/>
  </w:num>
  <w:num w:numId="18">
    <w:abstractNumId w:val="3"/>
  </w:num>
  <w:num w:numId="19">
    <w:abstractNumId w:val="5"/>
  </w:num>
  <w:num w:numId="20">
    <w:abstractNumId w:val="6"/>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0C5"/>
    <w:rsid w:val="00002B3C"/>
    <w:rsid w:val="00063514"/>
    <w:rsid w:val="00064A49"/>
    <w:rsid w:val="00072399"/>
    <w:rsid w:val="000A3412"/>
    <w:rsid w:val="000C15C7"/>
    <w:rsid w:val="000C23E8"/>
    <w:rsid w:val="000F1532"/>
    <w:rsid w:val="000F7E9A"/>
    <w:rsid w:val="00113E88"/>
    <w:rsid w:val="001337E6"/>
    <w:rsid w:val="00154AB1"/>
    <w:rsid w:val="00157F6D"/>
    <w:rsid w:val="00167674"/>
    <w:rsid w:val="00180888"/>
    <w:rsid w:val="001A5C89"/>
    <w:rsid w:val="001A6F45"/>
    <w:rsid w:val="001B083B"/>
    <w:rsid w:val="001B4C79"/>
    <w:rsid w:val="001E3A3D"/>
    <w:rsid w:val="001E72E2"/>
    <w:rsid w:val="001F3682"/>
    <w:rsid w:val="00212CEC"/>
    <w:rsid w:val="002200C9"/>
    <w:rsid w:val="0024341C"/>
    <w:rsid w:val="002B59B7"/>
    <w:rsid w:val="002B6017"/>
    <w:rsid w:val="002B7568"/>
    <w:rsid w:val="002C388F"/>
    <w:rsid w:val="002D2AA7"/>
    <w:rsid w:val="002E3A2A"/>
    <w:rsid w:val="002E4F0B"/>
    <w:rsid w:val="002E775C"/>
    <w:rsid w:val="003112AA"/>
    <w:rsid w:val="00325C7E"/>
    <w:rsid w:val="00326B4C"/>
    <w:rsid w:val="003302CA"/>
    <w:rsid w:val="003440C5"/>
    <w:rsid w:val="003568B5"/>
    <w:rsid w:val="003672E7"/>
    <w:rsid w:val="0038340D"/>
    <w:rsid w:val="003964E3"/>
    <w:rsid w:val="003B4D51"/>
    <w:rsid w:val="003C67E3"/>
    <w:rsid w:val="003F1374"/>
    <w:rsid w:val="004066FA"/>
    <w:rsid w:val="00421ED4"/>
    <w:rsid w:val="00424C04"/>
    <w:rsid w:val="00481AFA"/>
    <w:rsid w:val="00497E57"/>
    <w:rsid w:val="004A266E"/>
    <w:rsid w:val="004A2D57"/>
    <w:rsid w:val="004B556E"/>
    <w:rsid w:val="004C6BF7"/>
    <w:rsid w:val="004E7A52"/>
    <w:rsid w:val="004F78F9"/>
    <w:rsid w:val="00503584"/>
    <w:rsid w:val="00507BDA"/>
    <w:rsid w:val="005158F3"/>
    <w:rsid w:val="005354DA"/>
    <w:rsid w:val="0054754F"/>
    <w:rsid w:val="00553BA6"/>
    <w:rsid w:val="00577A8E"/>
    <w:rsid w:val="00593E6A"/>
    <w:rsid w:val="005B2AFD"/>
    <w:rsid w:val="005E52DE"/>
    <w:rsid w:val="005F009D"/>
    <w:rsid w:val="005F33EC"/>
    <w:rsid w:val="0064100E"/>
    <w:rsid w:val="00641E2E"/>
    <w:rsid w:val="00644744"/>
    <w:rsid w:val="00652E80"/>
    <w:rsid w:val="00656279"/>
    <w:rsid w:val="00674C68"/>
    <w:rsid w:val="006B0FCC"/>
    <w:rsid w:val="006E2A4B"/>
    <w:rsid w:val="006F2A6A"/>
    <w:rsid w:val="00721E41"/>
    <w:rsid w:val="0072491B"/>
    <w:rsid w:val="00730CE1"/>
    <w:rsid w:val="00746326"/>
    <w:rsid w:val="00754F7E"/>
    <w:rsid w:val="00761C71"/>
    <w:rsid w:val="00762250"/>
    <w:rsid w:val="00774A65"/>
    <w:rsid w:val="00777199"/>
    <w:rsid w:val="007A467B"/>
    <w:rsid w:val="007C0486"/>
    <w:rsid w:val="007D1589"/>
    <w:rsid w:val="007D6B8A"/>
    <w:rsid w:val="007E56AD"/>
    <w:rsid w:val="00812BCA"/>
    <w:rsid w:val="00816948"/>
    <w:rsid w:val="0081698E"/>
    <w:rsid w:val="00845496"/>
    <w:rsid w:val="008A7279"/>
    <w:rsid w:val="008E689A"/>
    <w:rsid w:val="008F205E"/>
    <w:rsid w:val="0091565A"/>
    <w:rsid w:val="00933E21"/>
    <w:rsid w:val="00944AB6"/>
    <w:rsid w:val="00946CDA"/>
    <w:rsid w:val="0095079F"/>
    <w:rsid w:val="00954A25"/>
    <w:rsid w:val="009650E6"/>
    <w:rsid w:val="009652CA"/>
    <w:rsid w:val="00965611"/>
    <w:rsid w:val="009676EC"/>
    <w:rsid w:val="00990C7D"/>
    <w:rsid w:val="00995A2A"/>
    <w:rsid w:val="009A1987"/>
    <w:rsid w:val="009D7307"/>
    <w:rsid w:val="009E0F3B"/>
    <w:rsid w:val="00A0139F"/>
    <w:rsid w:val="00A048DA"/>
    <w:rsid w:val="00A24F67"/>
    <w:rsid w:val="00A939EA"/>
    <w:rsid w:val="00A9550D"/>
    <w:rsid w:val="00AB0443"/>
    <w:rsid w:val="00AB4405"/>
    <w:rsid w:val="00AB57EC"/>
    <w:rsid w:val="00AC636E"/>
    <w:rsid w:val="00B35B64"/>
    <w:rsid w:val="00B41A16"/>
    <w:rsid w:val="00B44727"/>
    <w:rsid w:val="00B70879"/>
    <w:rsid w:val="00B77AC6"/>
    <w:rsid w:val="00BA32ED"/>
    <w:rsid w:val="00BD5916"/>
    <w:rsid w:val="00C009A3"/>
    <w:rsid w:val="00C23B60"/>
    <w:rsid w:val="00C53900"/>
    <w:rsid w:val="00C64B38"/>
    <w:rsid w:val="00CA0970"/>
    <w:rsid w:val="00CD2D9A"/>
    <w:rsid w:val="00CE6F5C"/>
    <w:rsid w:val="00CF6EB3"/>
    <w:rsid w:val="00D13AB3"/>
    <w:rsid w:val="00D21DD2"/>
    <w:rsid w:val="00D25474"/>
    <w:rsid w:val="00D26DF5"/>
    <w:rsid w:val="00D52030"/>
    <w:rsid w:val="00D5485F"/>
    <w:rsid w:val="00D80655"/>
    <w:rsid w:val="00D8391A"/>
    <w:rsid w:val="00D90D05"/>
    <w:rsid w:val="00DB1381"/>
    <w:rsid w:val="00DF6AA2"/>
    <w:rsid w:val="00E01235"/>
    <w:rsid w:val="00E41248"/>
    <w:rsid w:val="00E471E5"/>
    <w:rsid w:val="00E53BCF"/>
    <w:rsid w:val="00E57F13"/>
    <w:rsid w:val="00E85B9E"/>
    <w:rsid w:val="00EB0FBD"/>
    <w:rsid w:val="00EC7940"/>
    <w:rsid w:val="00ED2A55"/>
    <w:rsid w:val="00F005F3"/>
    <w:rsid w:val="00F07B1D"/>
    <w:rsid w:val="00F16E02"/>
    <w:rsid w:val="00F2213D"/>
    <w:rsid w:val="00F35DB6"/>
    <w:rsid w:val="00F40073"/>
    <w:rsid w:val="00F51CA9"/>
    <w:rsid w:val="00F54BC4"/>
    <w:rsid w:val="00F54CC2"/>
    <w:rsid w:val="00F64440"/>
    <w:rsid w:val="00F7015C"/>
    <w:rsid w:val="00F91050"/>
    <w:rsid w:val="00F95E91"/>
    <w:rsid w:val="00FB1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3336FF-5081-4DC1-BB21-120A8183A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IntenseReference">
    <w:name w:val="Intense Reference"/>
    <w:basedOn w:val="DefaultParagraphFont"/>
    <w:uiPriority w:val="32"/>
    <w:qFormat/>
    <w:rsid w:val="002E4F0B"/>
    <w:rPr>
      <w:b/>
      <w:bCs/>
      <w:smallCaps/>
      <w:color w:val="4F81BD" w:themeColor="accent1"/>
      <w:spacing w:val="5"/>
    </w:rPr>
  </w:style>
  <w:style w:type="paragraph" w:styleId="Title">
    <w:name w:val="Title"/>
    <w:basedOn w:val="Normal"/>
    <w:next w:val="Normal"/>
    <w:link w:val="TitleChar"/>
    <w:uiPriority w:val="10"/>
    <w:qFormat/>
    <w:rsid w:val="002E4F0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4F0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2213D"/>
    <w:pPr>
      <w:ind w:left="720"/>
      <w:contextualSpacing/>
    </w:pPr>
  </w:style>
  <w:style w:type="paragraph" w:styleId="Header">
    <w:name w:val="header"/>
    <w:basedOn w:val="Normal"/>
    <w:link w:val="HeaderChar"/>
    <w:uiPriority w:val="99"/>
    <w:unhideWhenUsed/>
    <w:rsid w:val="00816948"/>
    <w:pPr>
      <w:tabs>
        <w:tab w:val="center" w:pos="4680"/>
        <w:tab w:val="right" w:pos="9360"/>
      </w:tabs>
    </w:pPr>
  </w:style>
  <w:style w:type="character" w:customStyle="1" w:styleId="HeaderChar">
    <w:name w:val="Header Char"/>
    <w:basedOn w:val="DefaultParagraphFont"/>
    <w:link w:val="Header"/>
    <w:uiPriority w:val="99"/>
    <w:rsid w:val="00816948"/>
  </w:style>
  <w:style w:type="paragraph" w:styleId="Footer">
    <w:name w:val="footer"/>
    <w:basedOn w:val="Normal"/>
    <w:link w:val="FooterChar"/>
    <w:uiPriority w:val="99"/>
    <w:unhideWhenUsed/>
    <w:rsid w:val="00816948"/>
    <w:pPr>
      <w:tabs>
        <w:tab w:val="center" w:pos="4680"/>
        <w:tab w:val="right" w:pos="9360"/>
      </w:tabs>
    </w:pPr>
  </w:style>
  <w:style w:type="character" w:customStyle="1" w:styleId="FooterChar">
    <w:name w:val="Footer Char"/>
    <w:basedOn w:val="DefaultParagraphFont"/>
    <w:link w:val="Footer"/>
    <w:uiPriority w:val="99"/>
    <w:rsid w:val="00816948"/>
  </w:style>
  <w:style w:type="paragraph" w:styleId="IntenseQuote">
    <w:name w:val="Intense Quote"/>
    <w:basedOn w:val="Normal"/>
    <w:next w:val="Normal"/>
    <w:link w:val="IntenseQuoteChar"/>
    <w:uiPriority w:val="30"/>
    <w:qFormat/>
    <w:rsid w:val="008E689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E689A"/>
    <w:rPr>
      <w:i/>
      <w:iCs/>
      <w:color w:val="4F81BD" w:themeColor="accent1"/>
    </w:rPr>
  </w:style>
  <w:style w:type="table" w:styleId="TableGrid">
    <w:name w:val="Table Grid"/>
    <w:basedOn w:val="TableNormal"/>
    <w:uiPriority w:val="59"/>
    <w:rsid w:val="005354D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0879"/>
    <w:rPr>
      <w:rFonts w:ascii="Tahoma" w:hAnsi="Tahoma" w:cs="Tahoma"/>
      <w:sz w:val="16"/>
      <w:szCs w:val="16"/>
    </w:rPr>
  </w:style>
  <w:style w:type="character" w:customStyle="1" w:styleId="BalloonTextChar">
    <w:name w:val="Balloon Text Char"/>
    <w:basedOn w:val="DefaultParagraphFont"/>
    <w:link w:val="BalloonText"/>
    <w:uiPriority w:val="99"/>
    <w:semiHidden/>
    <w:rsid w:val="00B70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753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ORANGE FT Group</Company>
  <LinksUpToDate>false</LinksUpToDate>
  <CharactersWithSpaces>10052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Gabriela</cp:lastModifiedBy>
  <cp:revision>2</cp:revision>
  <cp:lastPrinted>2018-03-25T11:49:00Z</cp:lastPrinted>
  <dcterms:created xsi:type="dcterms:W3CDTF">2018-03-26T06:43:00Z</dcterms:created>
  <dcterms:modified xsi:type="dcterms:W3CDTF">2018-03-26T06:43:00Z</dcterms:modified>
</cp:coreProperties>
</file>